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D9" w:rsidRDefault="00EA20D9" w:rsidP="009E4F8C">
      <w:pPr>
        <w:jc w:val="center"/>
        <w:rPr>
          <w:b/>
          <w:sz w:val="40"/>
          <w:szCs w:val="40"/>
        </w:rPr>
      </w:pPr>
    </w:p>
    <w:p w:rsidR="00EA20D9" w:rsidRDefault="00EA20D9" w:rsidP="009E4F8C">
      <w:pPr>
        <w:jc w:val="center"/>
        <w:rPr>
          <w:b/>
          <w:sz w:val="40"/>
          <w:szCs w:val="40"/>
        </w:rPr>
      </w:pPr>
    </w:p>
    <w:p w:rsidR="009E4F8C" w:rsidRPr="003155CA" w:rsidRDefault="009E4F8C" w:rsidP="009E4F8C">
      <w:pPr>
        <w:jc w:val="center"/>
        <w:rPr>
          <w:b/>
          <w:sz w:val="40"/>
          <w:szCs w:val="40"/>
        </w:rPr>
      </w:pPr>
      <w:r w:rsidRPr="003155CA">
        <w:rPr>
          <w:b/>
          <w:sz w:val="40"/>
          <w:szCs w:val="40"/>
        </w:rPr>
        <w:t>Консультация для родителей младшей группы:</w:t>
      </w:r>
    </w:p>
    <w:p w:rsidR="009E4F8C" w:rsidRPr="003155CA" w:rsidRDefault="009E4F8C" w:rsidP="009E4F8C"/>
    <w:p w:rsidR="009E4F8C" w:rsidRPr="00766343" w:rsidRDefault="009E4F8C" w:rsidP="009E4F8C">
      <w:pPr>
        <w:jc w:val="center"/>
        <w:rPr>
          <w:sz w:val="44"/>
          <w:szCs w:val="32"/>
        </w:rPr>
      </w:pPr>
      <w:r w:rsidRPr="00766343">
        <w:rPr>
          <w:sz w:val="44"/>
          <w:szCs w:val="32"/>
        </w:rPr>
        <w:t>«</w:t>
      </w:r>
      <w:proofErr w:type="gramStart"/>
      <w:r w:rsidRPr="00766343">
        <w:rPr>
          <w:sz w:val="44"/>
          <w:szCs w:val="32"/>
        </w:rPr>
        <w:t>Создание  условий</w:t>
      </w:r>
      <w:proofErr w:type="gramEnd"/>
      <w:r w:rsidRPr="00766343">
        <w:rPr>
          <w:sz w:val="44"/>
          <w:szCs w:val="32"/>
        </w:rPr>
        <w:t xml:space="preserve"> в семье для речевого развития ребёнка 3-4 лет»</w:t>
      </w:r>
    </w:p>
    <w:p w:rsidR="009E4F8C" w:rsidRPr="003155CA" w:rsidRDefault="009E4F8C" w:rsidP="009E4F8C">
      <w:pPr>
        <w:rPr>
          <w:sz w:val="28"/>
          <w:szCs w:val="28"/>
        </w:rPr>
      </w:pPr>
    </w:p>
    <w:p w:rsidR="009E4F8C" w:rsidRPr="003155CA" w:rsidRDefault="009E4F8C" w:rsidP="009E4F8C">
      <w:pPr>
        <w:jc w:val="center"/>
        <w:rPr>
          <w:b/>
          <w:sz w:val="28"/>
          <w:szCs w:val="28"/>
        </w:rPr>
      </w:pPr>
      <w:r w:rsidRPr="003155CA">
        <w:rPr>
          <w:b/>
          <w:sz w:val="28"/>
          <w:szCs w:val="28"/>
          <w:u w:val="single"/>
        </w:rPr>
        <w:t>Возрастные особенности усвоения звуковой стороны речи детей 3-4 лет</w:t>
      </w:r>
    </w:p>
    <w:p w:rsidR="009E4F8C" w:rsidRPr="003155CA" w:rsidRDefault="009E4F8C" w:rsidP="009E4F8C">
      <w:pPr>
        <w:jc w:val="center"/>
        <w:rPr>
          <w:b/>
          <w:sz w:val="28"/>
          <w:szCs w:val="28"/>
        </w:rPr>
      </w:pP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   </w:t>
      </w:r>
      <w:r w:rsidRPr="003155CA">
        <w:rPr>
          <w:sz w:val="28"/>
          <w:szCs w:val="28"/>
        </w:rPr>
        <w:tab/>
        <w:t xml:space="preserve">Основной задачей воспитания у детей младшего возраста является обучение их  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 правильному произношению звуков, отчетливому и внятному произношению   слов.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 Поэтому наша работа сейчас направлена на уточнение и закрепление правильного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 произношения звуков.  Характерной особенностью становления звуков в возрасте  3-4 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 лет является неустойчивость артикуляции при их произношении. Как правило, к трём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 годам ребёнок должен овладеть всей системой звуков родного языка. Исключения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 могут составить шипящие звуки (ш, ж), сонорные (р., л), свистящие (с, з). 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 </w:t>
      </w:r>
      <w:r w:rsidRPr="003155CA">
        <w:rPr>
          <w:sz w:val="28"/>
          <w:szCs w:val="28"/>
        </w:rPr>
        <w:tab/>
      </w:r>
    </w:p>
    <w:p w:rsidR="009E4F8C" w:rsidRPr="003155CA" w:rsidRDefault="009E4F8C" w:rsidP="009E4F8C">
      <w:pPr>
        <w:ind w:firstLine="708"/>
        <w:rPr>
          <w:sz w:val="28"/>
          <w:szCs w:val="28"/>
        </w:rPr>
      </w:pPr>
      <w:r w:rsidRPr="003155CA">
        <w:rPr>
          <w:sz w:val="28"/>
          <w:szCs w:val="28"/>
        </w:rPr>
        <w:t>В результате наблюдений (в течение полугода) за детьми, мы выявили, что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 </w:t>
      </w:r>
      <w:proofErr w:type="gramStart"/>
      <w:r w:rsidRPr="003155CA">
        <w:rPr>
          <w:sz w:val="28"/>
          <w:szCs w:val="28"/>
        </w:rPr>
        <w:t>большинство</w:t>
      </w:r>
      <w:proofErr w:type="gramEnd"/>
      <w:r w:rsidRPr="003155CA">
        <w:rPr>
          <w:sz w:val="28"/>
          <w:szCs w:val="28"/>
        </w:rPr>
        <w:t xml:space="preserve"> детей в нашей группе имеют разный уровень речевого развития: к 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 сожалению, никто не говорит чисто и правильно, большинство детей говорят не 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 достаточно отчетливо, неправильно произносят отдельные звуки, недостаточно 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 открывают рот, слабо артикулируют звуки. Это не патология, а только то, что у детей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 медленно развивается моторика </w:t>
      </w:r>
      <w:proofErr w:type="spellStart"/>
      <w:r w:rsidRPr="003155CA">
        <w:rPr>
          <w:sz w:val="28"/>
          <w:szCs w:val="28"/>
        </w:rPr>
        <w:t>речедвигательного</w:t>
      </w:r>
      <w:proofErr w:type="spellEnd"/>
      <w:r w:rsidRPr="003155CA">
        <w:rPr>
          <w:sz w:val="28"/>
          <w:szCs w:val="28"/>
        </w:rPr>
        <w:t xml:space="preserve"> аппарата.  Поэтому, одной из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 важнейших задач в младшем возрасте является выработка лучшей координации </w:t>
      </w:r>
    </w:p>
    <w:p w:rsidR="009E4F8C" w:rsidRPr="003155CA" w:rsidRDefault="009E4F8C" w:rsidP="009E4F8C">
      <w:pPr>
        <w:rPr>
          <w:b/>
          <w:sz w:val="28"/>
          <w:szCs w:val="28"/>
        </w:rPr>
      </w:pPr>
      <w:r w:rsidRPr="003155CA">
        <w:rPr>
          <w:sz w:val="28"/>
          <w:szCs w:val="28"/>
        </w:rPr>
        <w:t xml:space="preserve">    </w:t>
      </w:r>
      <w:proofErr w:type="gramStart"/>
      <w:r w:rsidRPr="003155CA">
        <w:rPr>
          <w:sz w:val="28"/>
          <w:szCs w:val="28"/>
        </w:rPr>
        <w:t>органов</w:t>
      </w:r>
      <w:proofErr w:type="gramEnd"/>
      <w:r w:rsidRPr="003155CA">
        <w:rPr>
          <w:sz w:val="28"/>
          <w:szCs w:val="28"/>
        </w:rPr>
        <w:t xml:space="preserve"> артикуляционного аппарата детей (</w:t>
      </w:r>
      <w:r w:rsidRPr="003155CA">
        <w:rPr>
          <w:b/>
          <w:sz w:val="28"/>
          <w:szCs w:val="28"/>
        </w:rPr>
        <w:t xml:space="preserve">даю примеры артикуляционной 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b/>
          <w:sz w:val="28"/>
          <w:szCs w:val="28"/>
        </w:rPr>
        <w:t xml:space="preserve">    гимнастики, которую мы проводим в д./с</w:t>
      </w:r>
      <w:r w:rsidRPr="003155CA">
        <w:rPr>
          <w:sz w:val="28"/>
          <w:szCs w:val="28"/>
        </w:rPr>
        <w:t xml:space="preserve">). Заниматься перед зеркалом, 2-3 минуты. 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 </w:t>
      </w:r>
      <w:r w:rsidRPr="003155CA">
        <w:rPr>
          <w:sz w:val="28"/>
          <w:szCs w:val="28"/>
        </w:rPr>
        <w:tab/>
        <w:t xml:space="preserve"> </w:t>
      </w:r>
    </w:p>
    <w:p w:rsidR="009E4F8C" w:rsidRPr="003155CA" w:rsidRDefault="009E4F8C" w:rsidP="009E4F8C">
      <w:pPr>
        <w:ind w:firstLine="708"/>
        <w:rPr>
          <w:sz w:val="28"/>
          <w:szCs w:val="28"/>
        </w:rPr>
      </w:pPr>
      <w:r w:rsidRPr="003155CA">
        <w:rPr>
          <w:sz w:val="28"/>
          <w:szCs w:val="28"/>
        </w:rPr>
        <w:t xml:space="preserve">И голосом дети не достаточно умеют владеть (менять громкость и скорость речи, 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 правильно пользоваться средствами интонационной выразительности).  Нужно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 приучать детей уже сейчас слышать и внимательно слушать речь окружающих, т.е.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 развивать слуховое внимание.  Для этого можно использовать различные шумовые 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 игрушки и игры (бумага, ложка, барабан, молоточек, колокольчик и др.).  Например, 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 ребёнок садится к вам спиной, а вы производите звуки различными предметами. 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 Ребёнок должен угадать – что это за звук?</w:t>
      </w:r>
    </w:p>
    <w:p w:rsidR="009E4F8C" w:rsidRPr="003155CA" w:rsidRDefault="009E4F8C" w:rsidP="009E4F8C">
      <w:pPr>
        <w:ind w:firstLine="708"/>
        <w:rPr>
          <w:sz w:val="28"/>
          <w:szCs w:val="28"/>
        </w:rPr>
      </w:pPr>
      <w:r w:rsidRPr="003155CA">
        <w:rPr>
          <w:sz w:val="28"/>
          <w:szCs w:val="28"/>
        </w:rPr>
        <w:t xml:space="preserve">Дети в этом возрасте часто говорят тихо или, наоборот, крикливо, не умеют 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 говорить шепотом. Поэтому следующая задача, которая стоит перед нами – научить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 детей пользоваться голосом с различной силой (говорить громко, умеренно, тихо), т.е.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 развивать голосовой аппарат.  Для этой цели можно использовать игрушечные наборы</w:t>
      </w:r>
    </w:p>
    <w:p w:rsidR="009E4F8C" w:rsidRPr="003155CA" w:rsidRDefault="009E4F8C" w:rsidP="009E4F8C">
      <w:pPr>
        <w:rPr>
          <w:bCs/>
          <w:sz w:val="28"/>
          <w:szCs w:val="28"/>
        </w:rPr>
      </w:pPr>
      <w:r w:rsidRPr="003155CA">
        <w:rPr>
          <w:sz w:val="28"/>
          <w:szCs w:val="28"/>
        </w:rPr>
        <w:t xml:space="preserve">    животных разных размеров.  Играя с ними в такие игры, как </w:t>
      </w:r>
      <w:r w:rsidRPr="003155CA">
        <w:rPr>
          <w:bCs/>
          <w:sz w:val="28"/>
          <w:szCs w:val="28"/>
        </w:rPr>
        <w:t>«Угадай, кто кричит?»,</w:t>
      </w:r>
    </w:p>
    <w:p w:rsidR="009E4F8C" w:rsidRPr="003155CA" w:rsidRDefault="009E4F8C" w:rsidP="009E4F8C">
      <w:pPr>
        <w:rPr>
          <w:bCs/>
          <w:sz w:val="28"/>
          <w:szCs w:val="28"/>
        </w:rPr>
      </w:pPr>
      <w:r w:rsidRPr="003155CA">
        <w:rPr>
          <w:bCs/>
          <w:sz w:val="28"/>
          <w:szCs w:val="28"/>
        </w:rPr>
        <w:t xml:space="preserve">    «Большой - маленький» мы учим ребёнка произносить звукоподражания голосом 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bCs/>
          <w:sz w:val="28"/>
          <w:szCs w:val="28"/>
        </w:rPr>
        <w:t xml:space="preserve">    различной высоты, силы и тембра, например, как мяукает кошка, а как котёнок?</w:t>
      </w:r>
    </w:p>
    <w:p w:rsidR="009E4F8C" w:rsidRPr="003155CA" w:rsidRDefault="009E4F8C" w:rsidP="009E4F8C">
      <w:pPr>
        <w:rPr>
          <w:sz w:val="28"/>
          <w:szCs w:val="28"/>
        </w:rPr>
      </w:pP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b/>
          <w:sz w:val="28"/>
          <w:szCs w:val="28"/>
        </w:rPr>
        <w:t xml:space="preserve">    </w:t>
      </w:r>
      <w:r w:rsidRPr="003155CA">
        <w:rPr>
          <w:b/>
          <w:sz w:val="28"/>
          <w:szCs w:val="28"/>
        </w:rPr>
        <w:tab/>
        <w:t xml:space="preserve">Развитие слухового восприятия </w:t>
      </w:r>
      <w:r w:rsidRPr="003155CA">
        <w:rPr>
          <w:sz w:val="28"/>
          <w:szCs w:val="28"/>
        </w:rPr>
        <w:t>– важная предпосылка для формирования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 звуковой стороны речи. Немаловажную роль в правильном произношении звуков 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 имеет и речевое дыхание. Так как для произношения некоторых звуков требуется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lastRenderedPageBreak/>
        <w:t xml:space="preserve">    </w:t>
      </w:r>
      <w:proofErr w:type="gramStart"/>
      <w:r w:rsidRPr="003155CA">
        <w:rPr>
          <w:sz w:val="28"/>
          <w:szCs w:val="28"/>
        </w:rPr>
        <w:t>достаточной</w:t>
      </w:r>
      <w:proofErr w:type="gramEnd"/>
      <w:r w:rsidRPr="003155CA">
        <w:rPr>
          <w:sz w:val="28"/>
          <w:szCs w:val="28"/>
        </w:rPr>
        <w:t xml:space="preserve"> силы выдох (в, ф, с, з и др.). У детей нашего возраста, как правило, выдох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 ослаблен, укорочен. С целью развития речевого дыхания мы проводим дыхательную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 гимнастику, где дети делают вдох носом, а на выдохе произносят определённый звук.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 В домашних условиях рекомендуем сдувать «снежинки» с ладони (ватный комочек),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 мыльные пузыри и др.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    </w:t>
      </w:r>
      <w:r w:rsidRPr="003155CA">
        <w:rPr>
          <w:sz w:val="28"/>
          <w:szCs w:val="28"/>
        </w:rPr>
        <w:tab/>
        <w:t>Таким образом, воспитание ЗКР у детей младшего возраста направлено на усвоение,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 закрепление правильного произношения звуков, на выработку отчетливого и внятного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 </w:t>
      </w:r>
      <w:proofErr w:type="gramStart"/>
      <w:r w:rsidRPr="003155CA">
        <w:rPr>
          <w:sz w:val="28"/>
          <w:szCs w:val="28"/>
        </w:rPr>
        <w:t>произношения</w:t>
      </w:r>
      <w:proofErr w:type="gramEnd"/>
      <w:r w:rsidRPr="003155CA">
        <w:rPr>
          <w:sz w:val="28"/>
          <w:szCs w:val="28"/>
        </w:rPr>
        <w:t xml:space="preserve"> слов и фраз, на укрепление голосового и артикуляционного аппарата, на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 развитие слухового восприятия.</w:t>
      </w:r>
    </w:p>
    <w:p w:rsidR="009E4F8C" w:rsidRPr="003155CA" w:rsidRDefault="009E4F8C" w:rsidP="009E4F8C">
      <w:pPr>
        <w:rPr>
          <w:sz w:val="28"/>
          <w:szCs w:val="28"/>
        </w:rPr>
      </w:pPr>
    </w:p>
    <w:p w:rsidR="009E4F8C" w:rsidRPr="003155CA" w:rsidRDefault="009E4F8C" w:rsidP="009E4F8C">
      <w:pPr>
        <w:numPr>
          <w:ilvl w:val="0"/>
          <w:numId w:val="3"/>
        </w:numPr>
        <w:rPr>
          <w:bCs/>
          <w:sz w:val="28"/>
          <w:szCs w:val="28"/>
        </w:rPr>
      </w:pPr>
      <w:r w:rsidRPr="003155CA">
        <w:rPr>
          <w:bCs/>
          <w:sz w:val="28"/>
          <w:szCs w:val="28"/>
        </w:rPr>
        <w:t>Невозможно учить ребенка только словами, не используя игрушки и игровые материалы. Играя с игрушками, ребёнок обучается новым навыкам, поэтому они должны быть интересными и достаточно сложными, соответствовать возрасту и уровню развития ребёнка.</w:t>
      </w:r>
    </w:p>
    <w:p w:rsidR="009E4F8C" w:rsidRPr="003155CA" w:rsidRDefault="009E4F8C" w:rsidP="009E4F8C">
      <w:pPr>
        <w:numPr>
          <w:ilvl w:val="0"/>
          <w:numId w:val="3"/>
        </w:numPr>
        <w:rPr>
          <w:bCs/>
          <w:sz w:val="28"/>
          <w:szCs w:val="28"/>
        </w:rPr>
      </w:pPr>
      <w:r w:rsidRPr="003155CA">
        <w:rPr>
          <w:bCs/>
          <w:sz w:val="28"/>
          <w:szCs w:val="28"/>
        </w:rPr>
        <w:t>Одна и та же игрушка или игра может послужить для достижения разных целей.</w:t>
      </w:r>
    </w:p>
    <w:p w:rsidR="009E4F8C" w:rsidRPr="003155CA" w:rsidRDefault="009E4F8C" w:rsidP="009E4F8C">
      <w:pPr>
        <w:rPr>
          <w:bCs/>
          <w:sz w:val="28"/>
          <w:szCs w:val="28"/>
        </w:rPr>
      </w:pPr>
      <w:r w:rsidRPr="003155CA">
        <w:rPr>
          <w:bCs/>
          <w:sz w:val="28"/>
          <w:szCs w:val="28"/>
        </w:rPr>
        <w:t xml:space="preserve">   Далее хочу предложить игрушки </w:t>
      </w:r>
      <w:proofErr w:type="gramStart"/>
      <w:r w:rsidRPr="003155CA">
        <w:rPr>
          <w:bCs/>
          <w:sz w:val="28"/>
          <w:szCs w:val="28"/>
        </w:rPr>
        <w:t>и  игры</w:t>
      </w:r>
      <w:proofErr w:type="gramEnd"/>
      <w:r w:rsidRPr="003155CA">
        <w:rPr>
          <w:bCs/>
          <w:sz w:val="28"/>
          <w:szCs w:val="28"/>
        </w:rPr>
        <w:t>, которые могут быть использованы вами в</w:t>
      </w:r>
    </w:p>
    <w:p w:rsidR="009E4F8C" w:rsidRPr="003155CA" w:rsidRDefault="009E4F8C" w:rsidP="009E4F8C">
      <w:pPr>
        <w:rPr>
          <w:bCs/>
          <w:sz w:val="28"/>
          <w:szCs w:val="28"/>
        </w:rPr>
      </w:pPr>
      <w:r w:rsidRPr="003155CA">
        <w:rPr>
          <w:bCs/>
          <w:sz w:val="28"/>
          <w:szCs w:val="28"/>
        </w:rPr>
        <w:t xml:space="preserve">   домашних условиях для развития у детей слухового внимания, правильного восприятия</w:t>
      </w:r>
    </w:p>
    <w:p w:rsidR="009E4F8C" w:rsidRPr="003155CA" w:rsidRDefault="009E4F8C" w:rsidP="009E4F8C">
      <w:pPr>
        <w:rPr>
          <w:bCs/>
          <w:sz w:val="28"/>
          <w:szCs w:val="28"/>
        </w:rPr>
      </w:pPr>
      <w:r w:rsidRPr="003155CA">
        <w:rPr>
          <w:bCs/>
          <w:sz w:val="28"/>
          <w:szCs w:val="28"/>
        </w:rPr>
        <w:t xml:space="preserve">   речи, которые будут учить детей соотносить звучащее слово с картинкой или</w:t>
      </w:r>
    </w:p>
    <w:p w:rsidR="009E4F8C" w:rsidRPr="003155CA" w:rsidRDefault="009E4F8C" w:rsidP="009E4F8C">
      <w:pPr>
        <w:rPr>
          <w:bCs/>
          <w:sz w:val="28"/>
          <w:szCs w:val="28"/>
        </w:rPr>
      </w:pPr>
      <w:r w:rsidRPr="003155CA">
        <w:rPr>
          <w:bCs/>
          <w:sz w:val="28"/>
          <w:szCs w:val="28"/>
        </w:rPr>
        <w:t xml:space="preserve">   предметом, внятно произносить  слова  различной  структуры, отвечать на вопросы;</w:t>
      </w:r>
    </w:p>
    <w:p w:rsidR="009E4F8C" w:rsidRPr="003155CA" w:rsidRDefault="009E4F8C" w:rsidP="009E4F8C">
      <w:pPr>
        <w:rPr>
          <w:bCs/>
          <w:sz w:val="28"/>
          <w:szCs w:val="28"/>
        </w:rPr>
      </w:pPr>
      <w:r w:rsidRPr="003155CA">
        <w:rPr>
          <w:bCs/>
          <w:sz w:val="28"/>
          <w:szCs w:val="28"/>
        </w:rPr>
        <w:t xml:space="preserve">   громко и тихо воспроизводить звукоподражания. </w:t>
      </w:r>
    </w:p>
    <w:p w:rsidR="009E4F8C" w:rsidRPr="003155CA" w:rsidRDefault="009E4F8C" w:rsidP="009E4F8C">
      <w:pPr>
        <w:rPr>
          <w:b/>
          <w:bCs/>
          <w:sz w:val="28"/>
          <w:szCs w:val="28"/>
          <w:u w:val="single"/>
        </w:rPr>
      </w:pPr>
    </w:p>
    <w:p w:rsidR="009E4F8C" w:rsidRPr="003155CA" w:rsidRDefault="009E4F8C" w:rsidP="009E4F8C">
      <w:pPr>
        <w:jc w:val="center"/>
        <w:rPr>
          <w:b/>
          <w:bCs/>
          <w:sz w:val="28"/>
          <w:szCs w:val="28"/>
        </w:rPr>
      </w:pPr>
      <w:r w:rsidRPr="003155CA">
        <w:rPr>
          <w:b/>
          <w:bCs/>
          <w:sz w:val="28"/>
          <w:szCs w:val="28"/>
          <w:u w:val="single"/>
        </w:rPr>
        <w:t>Игрушки и игры для развития речи детей 3-4 лет:</w:t>
      </w:r>
    </w:p>
    <w:p w:rsidR="009E4F8C" w:rsidRPr="003155CA" w:rsidRDefault="009E4F8C" w:rsidP="009E4F8C">
      <w:pPr>
        <w:ind w:left="360"/>
        <w:rPr>
          <w:b/>
          <w:bCs/>
          <w:sz w:val="28"/>
          <w:szCs w:val="28"/>
        </w:rPr>
      </w:pPr>
    </w:p>
    <w:p w:rsidR="009E4F8C" w:rsidRPr="003155CA" w:rsidRDefault="009E4F8C" w:rsidP="009E4F8C">
      <w:pPr>
        <w:numPr>
          <w:ilvl w:val="0"/>
          <w:numId w:val="2"/>
        </w:numPr>
        <w:rPr>
          <w:bCs/>
          <w:sz w:val="28"/>
          <w:szCs w:val="28"/>
        </w:rPr>
      </w:pPr>
      <w:r w:rsidRPr="003155CA">
        <w:rPr>
          <w:b/>
          <w:bCs/>
          <w:sz w:val="28"/>
          <w:szCs w:val="28"/>
        </w:rPr>
        <w:t xml:space="preserve">Наборы игрушек (животных, птиц…)     </w:t>
      </w:r>
    </w:p>
    <w:p w:rsidR="009E4F8C" w:rsidRPr="003155CA" w:rsidRDefault="009E4F8C" w:rsidP="009E4F8C">
      <w:pPr>
        <w:ind w:left="435"/>
        <w:rPr>
          <w:bCs/>
          <w:sz w:val="28"/>
          <w:szCs w:val="28"/>
        </w:rPr>
      </w:pPr>
      <w:r w:rsidRPr="003155CA">
        <w:rPr>
          <w:bCs/>
          <w:sz w:val="28"/>
          <w:szCs w:val="28"/>
        </w:rPr>
        <w:t>-  для уточнения произношения в звукоподражаниях:</w:t>
      </w:r>
    </w:p>
    <w:p w:rsidR="009E4F8C" w:rsidRPr="003155CA" w:rsidRDefault="009E4F8C" w:rsidP="009E4F8C">
      <w:pPr>
        <w:ind w:left="435"/>
        <w:rPr>
          <w:bCs/>
          <w:sz w:val="28"/>
          <w:szCs w:val="28"/>
        </w:rPr>
      </w:pPr>
      <w:r w:rsidRPr="003155CA">
        <w:rPr>
          <w:bCs/>
          <w:sz w:val="28"/>
          <w:szCs w:val="28"/>
        </w:rPr>
        <w:t xml:space="preserve">     </w:t>
      </w:r>
      <w:proofErr w:type="spellStart"/>
      <w:r w:rsidRPr="003155CA">
        <w:rPr>
          <w:bCs/>
          <w:sz w:val="28"/>
          <w:szCs w:val="28"/>
        </w:rPr>
        <w:t>Му</w:t>
      </w:r>
      <w:proofErr w:type="spellEnd"/>
      <w:r w:rsidRPr="003155CA">
        <w:rPr>
          <w:bCs/>
          <w:sz w:val="28"/>
          <w:szCs w:val="28"/>
        </w:rPr>
        <w:t>-у-у, Иго-</w:t>
      </w:r>
      <w:proofErr w:type="spellStart"/>
      <w:r w:rsidRPr="003155CA">
        <w:rPr>
          <w:bCs/>
          <w:sz w:val="28"/>
          <w:szCs w:val="28"/>
        </w:rPr>
        <w:t>го</w:t>
      </w:r>
      <w:proofErr w:type="spellEnd"/>
      <w:r w:rsidRPr="003155CA">
        <w:rPr>
          <w:bCs/>
          <w:sz w:val="28"/>
          <w:szCs w:val="28"/>
        </w:rPr>
        <w:t>, Бее-е, Мяу-мяу, Гав-гав и т.д.</w:t>
      </w:r>
    </w:p>
    <w:p w:rsidR="009E4F8C" w:rsidRPr="003155CA" w:rsidRDefault="009E4F8C" w:rsidP="009E4F8C">
      <w:pPr>
        <w:ind w:left="435"/>
        <w:rPr>
          <w:bCs/>
          <w:sz w:val="28"/>
          <w:szCs w:val="28"/>
        </w:rPr>
      </w:pPr>
      <w:r w:rsidRPr="003155CA">
        <w:rPr>
          <w:bCs/>
          <w:sz w:val="28"/>
          <w:szCs w:val="28"/>
        </w:rPr>
        <w:t xml:space="preserve">    («Угадай, кто кричит?»,  «Большой - маленький» - произношение звукоподражаний голосом различной высоты, силы и тембра, например, как мяукает кошка, а как котёнок?);</w:t>
      </w:r>
    </w:p>
    <w:p w:rsidR="009E4F8C" w:rsidRPr="003155CA" w:rsidRDefault="009E4F8C" w:rsidP="009E4F8C">
      <w:pPr>
        <w:ind w:left="435"/>
        <w:rPr>
          <w:bCs/>
          <w:sz w:val="28"/>
          <w:szCs w:val="28"/>
        </w:rPr>
      </w:pPr>
      <w:r w:rsidRPr="003155CA">
        <w:rPr>
          <w:bCs/>
          <w:sz w:val="28"/>
          <w:szCs w:val="28"/>
        </w:rPr>
        <w:t>- для организации сюжетно-ролевых игр («Зоопарк», «Ферма»)</w:t>
      </w:r>
    </w:p>
    <w:p w:rsidR="009E4F8C" w:rsidRPr="003155CA" w:rsidRDefault="009E4F8C" w:rsidP="009E4F8C">
      <w:pPr>
        <w:ind w:left="435"/>
        <w:rPr>
          <w:bCs/>
          <w:sz w:val="28"/>
          <w:szCs w:val="28"/>
        </w:rPr>
      </w:pPr>
    </w:p>
    <w:p w:rsidR="009E4F8C" w:rsidRPr="003155CA" w:rsidRDefault="009E4F8C" w:rsidP="009E4F8C">
      <w:pPr>
        <w:numPr>
          <w:ilvl w:val="0"/>
          <w:numId w:val="2"/>
        </w:numPr>
        <w:rPr>
          <w:bCs/>
          <w:sz w:val="28"/>
          <w:szCs w:val="28"/>
        </w:rPr>
      </w:pPr>
      <w:r w:rsidRPr="003155CA">
        <w:rPr>
          <w:b/>
          <w:bCs/>
          <w:sz w:val="28"/>
          <w:szCs w:val="28"/>
        </w:rPr>
        <w:t xml:space="preserve">Кубики– </w:t>
      </w:r>
      <w:r w:rsidRPr="003155CA">
        <w:rPr>
          <w:bCs/>
          <w:sz w:val="28"/>
          <w:szCs w:val="28"/>
        </w:rPr>
        <w:t>развивают мышление, умение работать по образцу, зрительную память.</w:t>
      </w:r>
    </w:p>
    <w:p w:rsidR="009E4F8C" w:rsidRPr="003155CA" w:rsidRDefault="009E4F8C" w:rsidP="009E4F8C">
      <w:pPr>
        <w:ind w:left="360"/>
        <w:rPr>
          <w:sz w:val="28"/>
          <w:szCs w:val="28"/>
        </w:rPr>
      </w:pPr>
      <w:r w:rsidRPr="003155CA">
        <w:rPr>
          <w:bCs/>
          <w:sz w:val="28"/>
          <w:szCs w:val="28"/>
        </w:rPr>
        <w:t>Родителям  раздаются наборы кубиков, они собирают любое изображение.</w:t>
      </w:r>
    </w:p>
    <w:p w:rsidR="009E4F8C" w:rsidRPr="003155CA" w:rsidRDefault="009E4F8C" w:rsidP="009E4F8C">
      <w:pPr>
        <w:ind w:left="360"/>
        <w:rPr>
          <w:sz w:val="28"/>
          <w:szCs w:val="28"/>
        </w:rPr>
      </w:pPr>
      <w:r w:rsidRPr="003155CA">
        <w:rPr>
          <w:sz w:val="28"/>
          <w:szCs w:val="28"/>
        </w:rPr>
        <w:t>-  К изображённым на кубиках предметам можно задать ряд вопросов (вопросы адресуются родителям):</w:t>
      </w:r>
    </w:p>
    <w:p w:rsidR="009E4F8C" w:rsidRPr="003155CA" w:rsidRDefault="009E4F8C" w:rsidP="009E4F8C">
      <w:pPr>
        <w:ind w:left="360"/>
        <w:rPr>
          <w:sz w:val="28"/>
          <w:szCs w:val="28"/>
        </w:rPr>
      </w:pPr>
      <w:r w:rsidRPr="003155CA">
        <w:rPr>
          <w:sz w:val="28"/>
          <w:szCs w:val="28"/>
        </w:rPr>
        <w:t xml:space="preserve">-  Что это? Где растёт? Какого цвета? Какой формы? </w:t>
      </w:r>
    </w:p>
    <w:p w:rsidR="009E4F8C" w:rsidRPr="003155CA" w:rsidRDefault="009E4F8C" w:rsidP="009E4F8C">
      <w:pPr>
        <w:ind w:left="360"/>
        <w:rPr>
          <w:sz w:val="28"/>
          <w:szCs w:val="28"/>
        </w:rPr>
      </w:pPr>
      <w:r w:rsidRPr="003155CA">
        <w:rPr>
          <w:sz w:val="28"/>
          <w:szCs w:val="28"/>
        </w:rPr>
        <w:t xml:space="preserve">   </w:t>
      </w:r>
    </w:p>
    <w:p w:rsidR="009E4F8C" w:rsidRPr="003155CA" w:rsidRDefault="009E4F8C" w:rsidP="009E4F8C">
      <w:pPr>
        <w:ind w:left="360"/>
        <w:rPr>
          <w:sz w:val="28"/>
          <w:szCs w:val="28"/>
        </w:rPr>
      </w:pPr>
      <w:r w:rsidRPr="003155CA">
        <w:rPr>
          <w:sz w:val="28"/>
          <w:szCs w:val="28"/>
        </w:rPr>
        <w:t>Что  из этого можно   приготовить?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   -   Кто это?  Какие части  тела у него есть?  Где  живёт?   Как зовут детёныша, его  </w:t>
      </w:r>
    </w:p>
    <w:p w:rsidR="009E4F8C" w:rsidRPr="003155CA" w:rsidRDefault="009E4F8C" w:rsidP="009E4F8C">
      <w:pPr>
        <w:rPr>
          <w:sz w:val="28"/>
          <w:szCs w:val="28"/>
        </w:rPr>
      </w:pPr>
      <w:r w:rsidRPr="003155CA">
        <w:rPr>
          <w:sz w:val="28"/>
          <w:szCs w:val="28"/>
        </w:rPr>
        <w:t xml:space="preserve">         маму и папу?    Чем питается?</w:t>
      </w:r>
    </w:p>
    <w:p w:rsidR="009E4F8C" w:rsidRPr="003155CA" w:rsidRDefault="009E4F8C" w:rsidP="009E4F8C">
      <w:pPr>
        <w:ind w:left="360"/>
        <w:rPr>
          <w:sz w:val="28"/>
          <w:szCs w:val="28"/>
        </w:rPr>
      </w:pPr>
    </w:p>
    <w:p w:rsidR="009E4F8C" w:rsidRPr="003155CA" w:rsidRDefault="009E4F8C" w:rsidP="009E4F8C">
      <w:pPr>
        <w:numPr>
          <w:ilvl w:val="0"/>
          <w:numId w:val="2"/>
        </w:numPr>
        <w:rPr>
          <w:sz w:val="28"/>
          <w:szCs w:val="28"/>
        </w:rPr>
      </w:pPr>
      <w:r w:rsidRPr="003155CA">
        <w:rPr>
          <w:b/>
          <w:bCs/>
          <w:sz w:val="28"/>
          <w:szCs w:val="28"/>
        </w:rPr>
        <w:t xml:space="preserve">Пластилин и паста для лепки -  </w:t>
      </w:r>
      <w:r w:rsidRPr="003155CA">
        <w:rPr>
          <w:sz w:val="28"/>
          <w:szCs w:val="28"/>
        </w:rPr>
        <w:t>развивают моторику, цветовое восприятие, воображение.</w:t>
      </w:r>
    </w:p>
    <w:p w:rsidR="009E4F8C" w:rsidRPr="003155CA" w:rsidRDefault="009E4F8C" w:rsidP="009E4F8C">
      <w:pPr>
        <w:ind w:left="360"/>
        <w:rPr>
          <w:sz w:val="28"/>
          <w:szCs w:val="28"/>
        </w:rPr>
      </w:pPr>
      <w:r w:rsidRPr="003155CA">
        <w:rPr>
          <w:sz w:val="28"/>
          <w:szCs w:val="28"/>
        </w:rPr>
        <w:t>-  Учите ребёнка катать шарики и колбаски, делать из них лепёшечки и колечки – игра «Угощение для Мишки» (шарики -   «ягодки», «яблочки», лепёшки – «печенье»); размазывание пластилина по основе и  вдавливание в него зёрен гороха, фасоли, макарон, бусин в виде различных фигур и предметов.</w:t>
      </w:r>
    </w:p>
    <w:p w:rsidR="009E4F8C" w:rsidRDefault="009E4F8C" w:rsidP="009E4F8C">
      <w:pPr>
        <w:ind w:left="360"/>
        <w:rPr>
          <w:sz w:val="28"/>
          <w:szCs w:val="28"/>
        </w:rPr>
      </w:pPr>
    </w:p>
    <w:p w:rsidR="00766343" w:rsidRPr="003155CA" w:rsidRDefault="00766343" w:rsidP="009E4F8C">
      <w:pPr>
        <w:ind w:left="360"/>
        <w:rPr>
          <w:sz w:val="28"/>
          <w:szCs w:val="28"/>
        </w:rPr>
      </w:pPr>
    </w:p>
    <w:p w:rsidR="009E4F8C" w:rsidRPr="003155CA" w:rsidRDefault="009E4F8C" w:rsidP="009E4F8C">
      <w:pPr>
        <w:numPr>
          <w:ilvl w:val="0"/>
          <w:numId w:val="2"/>
        </w:numPr>
        <w:rPr>
          <w:sz w:val="28"/>
          <w:szCs w:val="28"/>
        </w:rPr>
      </w:pPr>
      <w:r w:rsidRPr="003155CA">
        <w:rPr>
          <w:b/>
          <w:bCs/>
          <w:sz w:val="28"/>
          <w:szCs w:val="28"/>
        </w:rPr>
        <w:t xml:space="preserve">Мягкие игрушки, игрушки, надевающиеся на руку (варежка) и на палец (пальчиковые игрушки):  </w:t>
      </w:r>
    </w:p>
    <w:p w:rsidR="009E4F8C" w:rsidRPr="003155CA" w:rsidRDefault="009E4F8C" w:rsidP="009E4F8C">
      <w:pPr>
        <w:ind w:left="360"/>
        <w:rPr>
          <w:sz w:val="28"/>
          <w:szCs w:val="28"/>
        </w:rPr>
      </w:pPr>
      <w:r w:rsidRPr="003155CA">
        <w:rPr>
          <w:sz w:val="28"/>
          <w:szCs w:val="28"/>
        </w:rPr>
        <w:t>-   развивают моторику, интонацию голоса, звукоподражательные навыки.</w:t>
      </w:r>
    </w:p>
    <w:p w:rsidR="009E4F8C" w:rsidRPr="003155CA" w:rsidRDefault="009E4F8C" w:rsidP="009E4F8C">
      <w:pPr>
        <w:ind w:left="360"/>
        <w:rPr>
          <w:sz w:val="28"/>
          <w:szCs w:val="28"/>
        </w:rPr>
      </w:pPr>
      <w:r w:rsidRPr="003155CA">
        <w:rPr>
          <w:sz w:val="28"/>
          <w:szCs w:val="28"/>
        </w:rPr>
        <w:t>-   используются для проигрывания знакомых сказок.</w:t>
      </w:r>
    </w:p>
    <w:p w:rsidR="009E4F8C" w:rsidRPr="003155CA" w:rsidRDefault="009E4F8C" w:rsidP="009E4F8C">
      <w:pPr>
        <w:ind w:left="360"/>
        <w:rPr>
          <w:sz w:val="28"/>
          <w:szCs w:val="28"/>
        </w:rPr>
      </w:pPr>
    </w:p>
    <w:p w:rsidR="009E4F8C" w:rsidRPr="003155CA" w:rsidRDefault="009E4F8C" w:rsidP="009E4F8C">
      <w:pPr>
        <w:numPr>
          <w:ilvl w:val="0"/>
          <w:numId w:val="2"/>
        </w:numPr>
        <w:rPr>
          <w:sz w:val="28"/>
          <w:szCs w:val="28"/>
        </w:rPr>
      </w:pPr>
      <w:r w:rsidRPr="003155CA">
        <w:rPr>
          <w:b/>
          <w:sz w:val="28"/>
          <w:szCs w:val="28"/>
        </w:rPr>
        <w:t xml:space="preserve">Звучащие игрушки - погремушки, пищалки, игрушечные музыкальные инструменты:  </w:t>
      </w:r>
    </w:p>
    <w:p w:rsidR="009E4F8C" w:rsidRPr="003155CA" w:rsidRDefault="009E4F8C" w:rsidP="009E4F8C">
      <w:pPr>
        <w:ind w:left="720"/>
        <w:rPr>
          <w:sz w:val="28"/>
          <w:szCs w:val="28"/>
        </w:rPr>
      </w:pPr>
      <w:r w:rsidRPr="003155CA">
        <w:rPr>
          <w:sz w:val="28"/>
          <w:szCs w:val="28"/>
        </w:rPr>
        <w:t>-  развивают слуховое внимание ребёнка, заставляют его прислушиваться к звукам.</w:t>
      </w:r>
    </w:p>
    <w:p w:rsidR="009E4F8C" w:rsidRPr="003155CA" w:rsidRDefault="009E4F8C" w:rsidP="009E4F8C">
      <w:pPr>
        <w:ind w:left="360"/>
        <w:rPr>
          <w:sz w:val="28"/>
          <w:szCs w:val="28"/>
        </w:rPr>
      </w:pPr>
      <w:r w:rsidRPr="003155CA">
        <w:rPr>
          <w:sz w:val="28"/>
          <w:szCs w:val="28"/>
        </w:rPr>
        <w:t xml:space="preserve">     -  Игры: «Угадай, на чём играю?», «Что за звук?», «Угадай, что делаю?»</w:t>
      </w:r>
    </w:p>
    <w:p w:rsidR="009E4F8C" w:rsidRPr="003155CA" w:rsidRDefault="009E4F8C" w:rsidP="009E4F8C">
      <w:pPr>
        <w:rPr>
          <w:b/>
          <w:sz w:val="28"/>
          <w:szCs w:val="28"/>
        </w:rPr>
      </w:pPr>
      <w:r w:rsidRPr="003155CA">
        <w:rPr>
          <w:sz w:val="28"/>
          <w:szCs w:val="28"/>
        </w:rPr>
        <w:t xml:space="preserve">      </w:t>
      </w:r>
    </w:p>
    <w:p w:rsidR="009E4F8C" w:rsidRPr="003155CA" w:rsidRDefault="009E4F8C" w:rsidP="009E4F8C">
      <w:pPr>
        <w:numPr>
          <w:ilvl w:val="0"/>
          <w:numId w:val="1"/>
        </w:numPr>
        <w:rPr>
          <w:sz w:val="28"/>
          <w:szCs w:val="28"/>
        </w:rPr>
      </w:pPr>
      <w:r w:rsidRPr="003155CA">
        <w:rPr>
          <w:b/>
          <w:sz w:val="28"/>
          <w:szCs w:val="28"/>
        </w:rPr>
        <w:t xml:space="preserve">Мелкий конструктор, заводные игрушки, шнуровки, мозаика, </w:t>
      </w:r>
      <w:proofErr w:type="spellStart"/>
      <w:r w:rsidRPr="003155CA">
        <w:rPr>
          <w:b/>
          <w:sz w:val="28"/>
          <w:szCs w:val="28"/>
        </w:rPr>
        <w:t>пазлы</w:t>
      </w:r>
      <w:proofErr w:type="spellEnd"/>
      <w:r w:rsidRPr="003155CA">
        <w:rPr>
          <w:b/>
          <w:sz w:val="28"/>
          <w:szCs w:val="28"/>
        </w:rPr>
        <w:t xml:space="preserve">, наборы бижутерии для девочек -  </w:t>
      </w:r>
    </w:p>
    <w:p w:rsidR="009E4F8C" w:rsidRPr="003155CA" w:rsidRDefault="009E4F8C" w:rsidP="009E4F8C">
      <w:pPr>
        <w:ind w:left="360"/>
        <w:rPr>
          <w:sz w:val="28"/>
          <w:szCs w:val="28"/>
        </w:rPr>
      </w:pPr>
      <w:r w:rsidRPr="003155CA">
        <w:rPr>
          <w:sz w:val="28"/>
          <w:szCs w:val="28"/>
        </w:rPr>
        <w:t>-  Развивают мелкую моторику, помогают формировать представление о «целом» и «части», развивают у ребёнка воображение, вырабатывают  усидчивость.</w:t>
      </w:r>
    </w:p>
    <w:p w:rsidR="009E4F8C" w:rsidRPr="003155CA" w:rsidRDefault="009E4F8C" w:rsidP="009E4F8C">
      <w:pPr>
        <w:ind w:left="360"/>
        <w:rPr>
          <w:sz w:val="28"/>
          <w:szCs w:val="28"/>
        </w:rPr>
      </w:pPr>
    </w:p>
    <w:p w:rsidR="009E4F8C" w:rsidRPr="003155CA" w:rsidRDefault="009E4F8C" w:rsidP="009E4F8C">
      <w:pPr>
        <w:numPr>
          <w:ilvl w:val="0"/>
          <w:numId w:val="1"/>
        </w:numPr>
        <w:rPr>
          <w:sz w:val="28"/>
          <w:szCs w:val="28"/>
        </w:rPr>
      </w:pPr>
      <w:r w:rsidRPr="003155CA">
        <w:rPr>
          <w:b/>
          <w:sz w:val="28"/>
          <w:szCs w:val="28"/>
        </w:rPr>
        <w:t xml:space="preserve">Игрушки и предметы из различных </w:t>
      </w:r>
      <w:proofErr w:type="gramStart"/>
      <w:r w:rsidRPr="003155CA">
        <w:rPr>
          <w:b/>
          <w:sz w:val="28"/>
          <w:szCs w:val="28"/>
        </w:rPr>
        <w:t>материалов</w:t>
      </w:r>
      <w:r w:rsidRPr="003155CA">
        <w:rPr>
          <w:sz w:val="28"/>
          <w:szCs w:val="28"/>
        </w:rPr>
        <w:t xml:space="preserve">  (</w:t>
      </w:r>
      <w:proofErr w:type="gramEnd"/>
      <w:r w:rsidRPr="003155CA">
        <w:rPr>
          <w:sz w:val="28"/>
          <w:szCs w:val="28"/>
        </w:rPr>
        <w:t xml:space="preserve">деревянные, пластмассовые, меховые, тканевые, вязаные, металлические и т.д.)   </w:t>
      </w:r>
    </w:p>
    <w:p w:rsidR="009E4F8C" w:rsidRPr="003155CA" w:rsidRDefault="009E4F8C" w:rsidP="009E4F8C">
      <w:pPr>
        <w:ind w:left="360"/>
        <w:rPr>
          <w:sz w:val="28"/>
          <w:szCs w:val="28"/>
        </w:rPr>
      </w:pPr>
      <w:r w:rsidRPr="003155CA">
        <w:rPr>
          <w:sz w:val="28"/>
          <w:szCs w:val="28"/>
        </w:rPr>
        <w:t>-   Обогащают  словарный запас (активный и пассивный) словами-названиями предметов и их частей, признаков.</w:t>
      </w:r>
    </w:p>
    <w:p w:rsidR="009E4F8C" w:rsidRPr="003155CA" w:rsidRDefault="009E4F8C" w:rsidP="009E4F8C">
      <w:pPr>
        <w:ind w:left="360"/>
        <w:rPr>
          <w:sz w:val="28"/>
          <w:szCs w:val="28"/>
        </w:rPr>
      </w:pPr>
      <w:r w:rsidRPr="003155CA">
        <w:rPr>
          <w:sz w:val="28"/>
          <w:szCs w:val="28"/>
        </w:rPr>
        <w:t xml:space="preserve">-   Игры: «Чудесный мешочек», «Узнай игрушку по описанию» ("Это мягкая игрушка. Она серая. Хвостик короткий, а уши длинные. Любит морковку, прыгает ловко» - </w:t>
      </w:r>
    </w:p>
    <w:p w:rsidR="009E4F8C" w:rsidRPr="003155CA" w:rsidRDefault="009E4F8C" w:rsidP="009E4F8C">
      <w:pPr>
        <w:ind w:left="360"/>
        <w:rPr>
          <w:sz w:val="28"/>
          <w:szCs w:val="28"/>
        </w:rPr>
      </w:pPr>
      <w:proofErr w:type="gramStart"/>
      <w:r w:rsidRPr="003155CA">
        <w:rPr>
          <w:sz w:val="28"/>
          <w:szCs w:val="28"/>
        </w:rPr>
        <w:t>зайчик</w:t>
      </w:r>
      <w:proofErr w:type="gramEnd"/>
      <w:r w:rsidRPr="003155CA">
        <w:rPr>
          <w:sz w:val="28"/>
          <w:szCs w:val="28"/>
        </w:rPr>
        <w:t>); «Назови части целого» (кот - туловище, голова, лапы, когти, хвост, нос, уши, глаза, усы).</w:t>
      </w:r>
    </w:p>
    <w:p w:rsidR="009E4F8C" w:rsidRPr="003155CA" w:rsidRDefault="009E4F8C" w:rsidP="009E4F8C">
      <w:pPr>
        <w:ind w:left="360"/>
        <w:rPr>
          <w:sz w:val="28"/>
          <w:szCs w:val="28"/>
        </w:rPr>
      </w:pPr>
    </w:p>
    <w:p w:rsidR="009E4F8C" w:rsidRPr="003155CA" w:rsidRDefault="009E4F8C" w:rsidP="009E4F8C">
      <w:pPr>
        <w:numPr>
          <w:ilvl w:val="0"/>
          <w:numId w:val="1"/>
        </w:numPr>
        <w:rPr>
          <w:bCs/>
          <w:i/>
          <w:sz w:val="28"/>
          <w:szCs w:val="28"/>
          <w:u w:val="single"/>
        </w:rPr>
      </w:pPr>
      <w:r w:rsidRPr="003155CA">
        <w:rPr>
          <w:b/>
          <w:bCs/>
          <w:sz w:val="28"/>
          <w:szCs w:val="28"/>
        </w:rPr>
        <w:t xml:space="preserve">Детское лото и другие настольно-печатные игры </w:t>
      </w:r>
      <w:r w:rsidRPr="003155CA">
        <w:rPr>
          <w:b/>
          <w:sz w:val="28"/>
          <w:szCs w:val="28"/>
        </w:rPr>
        <w:t xml:space="preserve">- </w:t>
      </w:r>
      <w:r w:rsidRPr="003155CA">
        <w:rPr>
          <w:bCs/>
          <w:sz w:val="28"/>
          <w:szCs w:val="28"/>
        </w:rPr>
        <w:t>закрывая картинки на листе маленькими карточками, можно одновременно преследовать несколько дидактических целей. Итак,</w:t>
      </w:r>
    </w:p>
    <w:p w:rsidR="009E4F8C" w:rsidRPr="003155CA" w:rsidRDefault="009E4F8C" w:rsidP="009E4F8C">
      <w:pPr>
        <w:ind w:left="360"/>
        <w:rPr>
          <w:sz w:val="28"/>
          <w:szCs w:val="28"/>
        </w:rPr>
      </w:pPr>
      <w:r w:rsidRPr="003155CA">
        <w:rPr>
          <w:bCs/>
          <w:i/>
          <w:sz w:val="28"/>
          <w:szCs w:val="28"/>
          <w:u w:val="single"/>
        </w:rPr>
        <w:t xml:space="preserve">Несколько способов использования детского лото для развития речи и усвоения звуков: </w:t>
      </w:r>
    </w:p>
    <w:p w:rsidR="009E4F8C" w:rsidRPr="003155CA" w:rsidRDefault="009E4F8C" w:rsidP="009E4F8C">
      <w:pPr>
        <w:numPr>
          <w:ilvl w:val="0"/>
          <w:numId w:val="4"/>
        </w:numPr>
        <w:rPr>
          <w:iCs/>
          <w:sz w:val="28"/>
          <w:szCs w:val="28"/>
        </w:rPr>
      </w:pPr>
      <w:r w:rsidRPr="003155CA">
        <w:rPr>
          <w:sz w:val="28"/>
          <w:szCs w:val="28"/>
        </w:rPr>
        <w:t xml:space="preserve">Проговаривание названий картинок четко и внятно. </w:t>
      </w:r>
    </w:p>
    <w:p w:rsidR="009E4F8C" w:rsidRPr="003155CA" w:rsidRDefault="009E4F8C" w:rsidP="009E4F8C">
      <w:pPr>
        <w:numPr>
          <w:ilvl w:val="0"/>
          <w:numId w:val="4"/>
        </w:numPr>
        <w:rPr>
          <w:sz w:val="28"/>
          <w:szCs w:val="28"/>
        </w:rPr>
      </w:pPr>
      <w:r w:rsidRPr="003155CA">
        <w:rPr>
          <w:iCs/>
          <w:sz w:val="28"/>
          <w:szCs w:val="28"/>
        </w:rPr>
        <w:t>Когда все картинки уже закрыты</w:t>
      </w:r>
      <w:r w:rsidRPr="003155CA">
        <w:rPr>
          <w:i/>
          <w:iCs/>
          <w:sz w:val="28"/>
          <w:szCs w:val="28"/>
        </w:rPr>
        <w:t xml:space="preserve"> – </w:t>
      </w:r>
      <w:r w:rsidRPr="003155CA">
        <w:rPr>
          <w:iCs/>
          <w:sz w:val="28"/>
          <w:szCs w:val="28"/>
        </w:rPr>
        <w:t>вспомните их и назовите:</w:t>
      </w:r>
      <w:r w:rsidRPr="003155CA">
        <w:rPr>
          <w:i/>
          <w:iCs/>
          <w:sz w:val="28"/>
          <w:szCs w:val="28"/>
        </w:rPr>
        <w:t xml:space="preserve"> развитие памяти</w:t>
      </w:r>
      <w:r w:rsidRPr="003155CA">
        <w:rPr>
          <w:sz w:val="28"/>
          <w:szCs w:val="28"/>
        </w:rPr>
        <w:t xml:space="preserve"> </w:t>
      </w:r>
    </w:p>
    <w:p w:rsidR="009E4F8C" w:rsidRPr="003155CA" w:rsidRDefault="009E4F8C" w:rsidP="009E4F8C">
      <w:pPr>
        <w:numPr>
          <w:ilvl w:val="0"/>
          <w:numId w:val="4"/>
        </w:numPr>
        <w:rPr>
          <w:iCs/>
          <w:sz w:val="28"/>
          <w:szCs w:val="28"/>
        </w:rPr>
      </w:pPr>
      <w:r w:rsidRPr="003155CA">
        <w:rPr>
          <w:sz w:val="28"/>
          <w:szCs w:val="28"/>
        </w:rPr>
        <w:t>Назовите каждое слово на картинке ласково:  м</w:t>
      </w:r>
      <w:r w:rsidRPr="003155CA">
        <w:rPr>
          <w:i/>
          <w:iCs/>
          <w:sz w:val="28"/>
          <w:szCs w:val="28"/>
        </w:rPr>
        <w:t>ячик, белочка</w:t>
      </w:r>
    </w:p>
    <w:p w:rsidR="009E4F8C" w:rsidRPr="003155CA" w:rsidRDefault="009E4F8C" w:rsidP="009E4F8C">
      <w:pPr>
        <w:numPr>
          <w:ilvl w:val="0"/>
          <w:numId w:val="4"/>
        </w:numPr>
        <w:rPr>
          <w:i/>
          <w:iCs/>
          <w:sz w:val="28"/>
          <w:szCs w:val="28"/>
        </w:rPr>
      </w:pPr>
      <w:r w:rsidRPr="003155CA">
        <w:rPr>
          <w:iCs/>
          <w:sz w:val="28"/>
          <w:szCs w:val="28"/>
        </w:rPr>
        <w:t>Назови два-три действия, связанных с картинкой:</w:t>
      </w:r>
      <w:r w:rsidRPr="003155CA">
        <w:rPr>
          <w:i/>
          <w:iCs/>
          <w:sz w:val="28"/>
          <w:szCs w:val="28"/>
        </w:rPr>
        <w:t xml:space="preserve"> прыгает, скачет, катится</w:t>
      </w:r>
    </w:p>
    <w:p w:rsidR="009E4F8C" w:rsidRPr="003155CA" w:rsidRDefault="009E4F8C" w:rsidP="009E4F8C">
      <w:pPr>
        <w:ind w:left="360"/>
        <w:rPr>
          <w:i/>
          <w:iCs/>
          <w:sz w:val="28"/>
          <w:szCs w:val="28"/>
        </w:rPr>
      </w:pPr>
      <w:r w:rsidRPr="003155CA">
        <w:rPr>
          <w:i/>
          <w:iCs/>
          <w:sz w:val="28"/>
          <w:szCs w:val="28"/>
        </w:rPr>
        <w:t xml:space="preserve">     </w:t>
      </w:r>
      <w:r w:rsidRPr="003155CA">
        <w:rPr>
          <w:iCs/>
          <w:sz w:val="28"/>
          <w:szCs w:val="28"/>
        </w:rPr>
        <w:t>Назовите 2-3 признака предмета, изображенного на картинке:</w:t>
      </w:r>
      <w:r w:rsidRPr="003155CA">
        <w:rPr>
          <w:i/>
          <w:iCs/>
          <w:sz w:val="28"/>
          <w:szCs w:val="28"/>
        </w:rPr>
        <w:t xml:space="preserve"> круглый, красный,       </w:t>
      </w:r>
    </w:p>
    <w:p w:rsidR="009E4F8C" w:rsidRPr="003155CA" w:rsidRDefault="009E4F8C" w:rsidP="009E4F8C">
      <w:pPr>
        <w:ind w:left="360"/>
        <w:rPr>
          <w:i/>
          <w:iCs/>
          <w:sz w:val="28"/>
          <w:szCs w:val="28"/>
        </w:rPr>
      </w:pPr>
      <w:r w:rsidRPr="003155CA"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             резиновый.</w:t>
      </w:r>
    </w:p>
    <w:p w:rsidR="009E4F8C" w:rsidRPr="003155CA" w:rsidRDefault="009E4F8C" w:rsidP="009E4F8C">
      <w:pPr>
        <w:ind w:left="360"/>
        <w:rPr>
          <w:i/>
          <w:iCs/>
          <w:sz w:val="28"/>
          <w:szCs w:val="28"/>
        </w:rPr>
      </w:pPr>
    </w:p>
    <w:p w:rsidR="009E4F8C" w:rsidRPr="003155CA" w:rsidRDefault="009E4F8C" w:rsidP="009E4F8C">
      <w:pPr>
        <w:ind w:left="720"/>
        <w:rPr>
          <w:sz w:val="28"/>
          <w:szCs w:val="28"/>
        </w:rPr>
      </w:pPr>
    </w:p>
    <w:p w:rsidR="009E4F8C" w:rsidRPr="003155CA" w:rsidRDefault="009E4F8C" w:rsidP="009E4F8C">
      <w:pPr>
        <w:ind w:left="720"/>
        <w:rPr>
          <w:sz w:val="28"/>
          <w:szCs w:val="28"/>
        </w:rPr>
      </w:pPr>
      <w:r w:rsidRPr="003155CA">
        <w:rPr>
          <w:sz w:val="28"/>
          <w:szCs w:val="28"/>
        </w:rPr>
        <w:t xml:space="preserve"> </w:t>
      </w:r>
      <w:r w:rsidRPr="003155CA">
        <w:rPr>
          <w:sz w:val="28"/>
          <w:szCs w:val="28"/>
        </w:rPr>
        <w:tab/>
      </w:r>
    </w:p>
    <w:p w:rsidR="009E4F8C" w:rsidRPr="003155CA" w:rsidRDefault="009E4F8C" w:rsidP="009E4F8C">
      <w:pPr>
        <w:ind w:left="720" w:firstLine="696"/>
        <w:rPr>
          <w:sz w:val="28"/>
          <w:szCs w:val="28"/>
        </w:rPr>
      </w:pPr>
      <w:r w:rsidRPr="003155CA">
        <w:rPr>
          <w:sz w:val="28"/>
          <w:szCs w:val="28"/>
        </w:rPr>
        <w:t>Пусть игры будут простыми и совсем короткими. Даже 5 минут достаточно! Но всегда стремитесь, чтобы ребёнок доводил начатое дело до конца.</w:t>
      </w:r>
    </w:p>
    <w:p w:rsidR="009E4F8C" w:rsidRPr="003155CA" w:rsidRDefault="009E4F8C" w:rsidP="009E4F8C">
      <w:pPr>
        <w:ind w:left="720"/>
        <w:rPr>
          <w:sz w:val="28"/>
          <w:szCs w:val="28"/>
        </w:rPr>
      </w:pPr>
      <w:r w:rsidRPr="003155CA">
        <w:rPr>
          <w:sz w:val="28"/>
          <w:szCs w:val="28"/>
        </w:rPr>
        <w:t xml:space="preserve">    Каждая игра – это общение с ребёнком, это школа сотрудничества, в которой ребёнок учится радоваться успеху, переносить неудачи. Доброжелательность, поддержка, радостная обстановка – только в этом случае игры принесут пользу для развития ребёнка. Играйте всей семьёй, хоть на несколько минут откладывая свои дела. </w:t>
      </w:r>
    </w:p>
    <w:p w:rsidR="009E4F8C" w:rsidRDefault="009E4F8C" w:rsidP="009E4F8C">
      <w:pPr>
        <w:ind w:left="360"/>
        <w:rPr>
          <w:i/>
          <w:iCs/>
          <w:sz w:val="28"/>
          <w:szCs w:val="28"/>
        </w:rPr>
      </w:pPr>
    </w:p>
    <w:p w:rsidR="00EA20D9" w:rsidRDefault="00EA20D9" w:rsidP="009E4F8C">
      <w:pPr>
        <w:ind w:left="360"/>
        <w:rPr>
          <w:i/>
          <w:iCs/>
          <w:sz w:val="28"/>
          <w:szCs w:val="28"/>
        </w:rPr>
      </w:pPr>
    </w:p>
    <w:p w:rsidR="00EA20D9" w:rsidRDefault="00EA20D9" w:rsidP="009E4F8C">
      <w:pPr>
        <w:ind w:left="360"/>
        <w:rPr>
          <w:i/>
          <w:iCs/>
          <w:sz w:val="28"/>
          <w:szCs w:val="28"/>
        </w:rPr>
      </w:pPr>
    </w:p>
    <w:p w:rsidR="00EA20D9" w:rsidRPr="003155CA" w:rsidRDefault="00EA20D9" w:rsidP="009E4F8C">
      <w:pPr>
        <w:ind w:left="360"/>
        <w:rPr>
          <w:i/>
          <w:iCs/>
          <w:sz w:val="28"/>
          <w:szCs w:val="28"/>
        </w:rPr>
      </w:pPr>
    </w:p>
    <w:p w:rsidR="009E4F8C" w:rsidRPr="003155CA" w:rsidRDefault="009E4F8C" w:rsidP="009E4F8C">
      <w:pPr>
        <w:ind w:left="360"/>
        <w:jc w:val="center"/>
        <w:rPr>
          <w:b/>
          <w:iCs/>
          <w:sz w:val="28"/>
          <w:szCs w:val="28"/>
          <w:u w:val="single"/>
        </w:rPr>
      </w:pPr>
      <w:r w:rsidRPr="003155CA">
        <w:rPr>
          <w:b/>
          <w:iCs/>
          <w:sz w:val="28"/>
          <w:szCs w:val="28"/>
          <w:u w:val="single"/>
        </w:rPr>
        <w:t>И напоследок хотелось бы дать вам несколько советов:</w:t>
      </w:r>
    </w:p>
    <w:p w:rsidR="009E4F8C" w:rsidRPr="003155CA" w:rsidRDefault="009E4F8C" w:rsidP="009E4F8C">
      <w:pPr>
        <w:ind w:left="360"/>
        <w:rPr>
          <w:b/>
          <w:iCs/>
          <w:sz w:val="28"/>
          <w:szCs w:val="28"/>
          <w:u w:val="single"/>
        </w:rPr>
      </w:pPr>
    </w:p>
    <w:p w:rsidR="009E4F8C" w:rsidRPr="003155CA" w:rsidRDefault="009E4F8C" w:rsidP="009E4F8C">
      <w:pPr>
        <w:numPr>
          <w:ilvl w:val="0"/>
          <w:numId w:val="5"/>
        </w:numPr>
        <w:rPr>
          <w:bCs/>
          <w:iCs/>
          <w:sz w:val="28"/>
          <w:szCs w:val="28"/>
        </w:rPr>
      </w:pPr>
      <w:r w:rsidRPr="003155CA">
        <w:rPr>
          <w:sz w:val="28"/>
          <w:szCs w:val="28"/>
        </w:rPr>
        <w:t xml:space="preserve">Мы должны обращать внимание и на собственную речь, так как ребёнок подражает взрослому. Поэтому </w:t>
      </w:r>
      <w:r w:rsidRPr="003155CA">
        <w:rPr>
          <w:bCs/>
          <w:iCs/>
          <w:sz w:val="28"/>
          <w:szCs w:val="28"/>
        </w:rPr>
        <w:t xml:space="preserve">говорите с ребёнком неторопливо, короткими фразами; пользуйтесь правильным русским языком, не переходите на «детский язык», т.к. это нередко тормозит  развитие речи ребёнка. Взрослые должны предъявлять ребёнку образец правильной речи; </w:t>
      </w:r>
    </w:p>
    <w:p w:rsidR="009E4F8C" w:rsidRPr="003155CA" w:rsidRDefault="009E4F8C" w:rsidP="009E4F8C">
      <w:pPr>
        <w:numPr>
          <w:ilvl w:val="0"/>
          <w:numId w:val="5"/>
        </w:numPr>
        <w:rPr>
          <w:bCs/>
          <w:iCs/>
          <w:sz w:val="28"/>
          <w:szCs w:val="28"/>
        </w:rPr>
      </w:pPr>
      <w:r w:rsidRPr="003155CA">
        <w:rPr>
          <w:bCs/>
          <w:iCs/>
          <w:sz w:val="28"/>
          <w:szCs w:val="28"/>
        </w:rPr>
        <w:t>Каждый день читайте ребёнку стихи и сказки по возрасту, не сердитесь, если придётся много раз читать одну и ту же книгу, поддерживайте познавательный интерес; рассматривайте картинки в книгах, задавайте вопросы о прочитанном;</w:t>
      </w:r>
    </w:p>
    <w:p w:rsidR="009E4F8C" w:rsidRPr="003155CA" w:rsidRDefault="009E4F8C" w:rsidP="009E4F8C">
      <w:pPr>
        <w:numPr>
          <w:ilvl w:val="0"/>
          <w:numId w:val="5"/>
        </w:numPr>
        <w:rPr>
          <w:bCs/>
          <w:iCs/>
          <w:sz w:val="28"/>
          <w:szCs w:val="28"/>
        </w:rPr>
      </w:pPr>
      <w:r w:rsidRPr="003155CA">
        <w:rPr>
          <w:bCs/>
          <w:iCs/>
          <w:sz w:val="28"/>
          <w:szCs w:val="28"/>
        </w:rPr>
        <w:t>Поощряйте любопытство, стремление задавать вопросы;</w:t>
      </w:r>
    </w:p>
    <w:p w:rsidR="009E4F8C" w:rsidRPr="003155CA" w:rsidRDefault="009E4F8C" w:rsidP="009E4F8C">
      <w:pPr>
        <w:numPr>
          <w:ilvl w:val="0"/>
          <w:numId w:val="5"/>
        </w:numPr>
        <w:rPr>
          <w:bCs/>
          <w:iCs/>
          <w:sz w:val="28"/>
          <w:szCs w:val="28"/>
        </w:rPr>
      </w:pPr>
      <w:r w:rsidRPr="003155CA">
        <w:rPr>
          <w:bCs/>
          <w:iCs/>
          <w:sz w:val="28"/>
          <w:szCs w:val="28"/>
        </w:rPr>
        <w:t>Обязательно поправляйте речевые ошибки, допущенные ребёнком (согласование слов в предложении, употребление предлогов…)</w:t>
      </w:r>
    </w:p>
    <w:p w:rsidR="00766343" w:rsidRDefault="009E4F8C" w:rsidP="009E4F8C">
      <w:pPr>
        <w:numPr>
          <w:ilvl w:val="0"/>
          <w:numId w:val="5"/>
        </w:numPr>
        <w:rPr>
          <w:bCs/>
          <w:iCs/>
          <w:sz w:val="28"/>
          <w:szCs w:val="28"/>
        </w:rPr>
      </w:pPr>
      <w:r w:rsidRPr="003155CA">
        <w:rPr>
          <w:bCs/>
          <w:iCs/>
          <w:sz w:val="28"/>
          <w:szCs w:val="28"/>
        </w:rPr>
        <w:t xml:space="preserve">Во время общения приучайте ребёнка смотреть прямо на говорящего, </w:t>
      </w:r>
    </w:p>
    <w:p w:rsidR="009E4F8C" w:rsidRPr="003155CA" w:rsidRDefault="009E4F8C" w:rsidP="00766343">
      <w:pPr>
        <w:ind w:left="720"/>
        <w:rPr>
          <w:bCs/>
          <w:iCs/>
          <w:sz w:val="28"/>
          <w:szCs w:val="28"/>
        </w:rPr>
      </w:pPr>
      <w:proofErr w:type="gramStart"/>
      <w:r w:rsidRPr="003155CA">
        <w:rPr>
          <w:bCs/>
          <w:iCs/>
          <w:sz w:val="28"/>
          <w:szCs w:val="28"/>
        </w:rPr>
        <w:t>тогда</w:t>
      </w:r>
      <w:proofErr w:type="gramEnd"/>
      <w:r w:rsidRPr="003155CA">
        <w:rPr>
          <w:bCs/>
          <w:iCs/>
          <w:sz w:val="28"/>
          <w:szCs w:val="28"/>
        </w:rPr>
        <w:t xml:space="preserve"> он легче перенимает правильную артикуляцию звуков;</w:t>
      </w:r>
    </w:p>
    <w:p w:rsidR="009E4F8C" w:rsidRPr="003155CA" w:rsidRDefault="009E4F8C" w:rsidP="009E4F8C">
      <w:pPr>
        <w:numPr>
          <w:ilvl w:val="0"/>
          <w:numId w:val="5"/>
        </w:numPr>
        <w:rPr>
          <w:sz w:val="28"/>
          <w:szCs w:val="28"/>
        </w:rPr>
      </w:pPr>
      <w:proofErr w:type="gramStart"/>
      <w:r w:rsidRPr="003155CA">
        <w:rPr>
          <w:bCs/>
          <w:iCs/>
          <w:sz w:val="28"/>
          <w:szCs w:val="28"/>
        </w:rPr>
        <w:t>Называйте  всё</w:t>
      </w:r>
      <w:proofErr w:type="gramEnd"/>
      <w:r w:rsidRPr="003155CA">
        <w:rPr>
          <w:bCs/>
          <w:iCs/>
          <w:sz w:val="28"/>
          <w:szCs w:val="28"/>
        </w:rPr>
        <w:t>, что видит или делает ребёнок;</w:t>
      </w:r>
    </w:p>
    <w:p w:rsidR="009E4F8C" w:rsidRPr="003155CA" w:rsidRDefault="009E4F8C" w:rsidP="00766343">
      <w:pPr>
        <w:ind w:left="720"/>
        <w:rPr>
          <w:sz w:val="28"/>
          <w:szCs w:val="28"/>
        </w:rPr>
      </w:pPr>
      <w:r w:rsidRPr="003155CA">
        <w:rPr>
          <w:sz w:val="28"/>
          <w:szCs w:val="28"/>
        </w:rPr>
        <w:br/>
        <w:t>-    Не забывайте развивать и мелкую моторику - то есть малыш как можно больше должен работать своими непослушными пальчиками.</w:t>
      </w:r>
    </w:p>
    <w:p w:rsidR="009E4F8C" w:rsidRPr="003155CA" w:rsidRDefault="009E4F8C" w:rsidP="009E4F8C">
      <w:pPr>
        <w:ind w:left="720"/>
        <w:rPr>
          <w:sz w:val="28"/>
          <w:szCs w:val="28"/>
        </w:rPr>
      </w:pPr>
      <w:r w:rsidRPr="003155CA">
        <w:rPr>
          <w:sz w:val="28"/>
          <w:szCs w:val="28"/>
        </w:rPr>
        <w:t xml:space="preserve"> Как бы ни казалось вам это утомительным, пусть малыш сам застегивает пуговицы, шнурует ботинки, засучивает рукава. Причем начинать тренироваться ребенку лучше не на своей одежде, а сперва "помогать" одеться куклам и даже родителям. </w:t>
      </w:r>
      <w:r w:rsidRPr="003155CA">
        <w:rPr>
          <w:sz w:val="28"/>
          <w:szCs w:val="28"/>
        </w:rPr>
        <w:br/>
      </w:r>
      <w:r w:rsidRPr="003155CA">
        <w:rPr>
          <w:sz w:val="28"/>
          <w:szCs w:val="28"/>
        </w:rPr>
        <w:br/>
      </w:r>
    </w:p>
    <w:p w:rsidR="009E4F8C" w:rsidRPr="003155CA" w:rsidRDefault="009E4F8C" w:rsidP="009E4F8C">
      <w:pPr>
        <w:rPr>
          <w:sz w:val="28"/>
          <w:szCs w:val="28"/>
        </w:rPr>
      </w:pPr>
    </w:p>
    <w:p w:rsidR="009E4F8C" w:rsidRPr="003155CA" w:rsidRDefault="009E4F8C" w:rsidP="009E4F8C">
      <w:pPr>
        <w:tabs>
          <w:tab w:val="left" w:pos="8580"/>
        </w:tabs>
        <w:rPr>
          <w:sz w:val="28"/>
          <w:szCs w:val="28"/>
        </w:rPr>
      </w:pPr>
      <w:r w:rsidRPr="003155CA">
        <w:rPr>
          <w:sz w:val="28"/>
          <w:szCs w:val="28"/>
        </w:rPr>
        <w:tab/>
      </w:r>
    </w:p>
    <w:p w:rsidR="009E4F8C" w:rsidRPr="003155CA" w:rsidRDefault="009E4F8C" w:rsidP="009E4F8C">
      <w:pPr>
        <w:tabs>
          <w:tab w:val="left" w:pos="8580"/>
        </w:tabs>
        <w:jc w:val="center"/>
        <w:rPr>
          <w:sz w:val="28"/>
          <w:szCs w:val="28"/>
        </w:rPr>
      </w:pPr>
      <w:r w:rsidRPr="003155CA">
        <w:rPr>
          <w:sz w:val="28"/>
          <w:szCs w:val="28"/>
        </w:rPr>
        <w:t xml:space="preserve">                                                                                               Консультацию подготовила</w:t>
      </w:r>
      <w:r w:rsidR="00EA20D9">
        <w:rPr>
          <w:sz w:val="28"/>
          <w:szCs w:val="28"/>
        </w:rPr>
        <w:t>:</w:t>
      </w:r>
      <w:r w:rsidRPr="003155CA">
        <w:rPr>
          <w:sz w:val="28"/>
          <w:szCs w:val="28"/>
        </w:rPr>
        <w:t xml:space="preserve"> </w:t>
      </w:r>
    </w:p>
    <w:p w:rsidR="009E4F8C" w:rsidRPr="003155CA" w:rsidRDefault="009E4F8C" w:rsidP="009E4F8C">
      <w:pPr>
        <w:tabs>
          <w:tab w:val="left" w:pos="8580"/>
        </w:tabs>
        <w:jc w:val="center"/>
        <w:rPr>
          <w:sz w:val="28"/>
          <w:szCs w:val="28"/>
        </w:rPr>
      </w:pPr>
      <w:r w:rsidRPr="003155CA">
        <w:rPr>
          <w:sz w:val="28"/>
          <w:szCs w:val="28"/>
        </w:rPr>
        <w:t xml:space="preserve">                                                                                                 </w:t>
      </w:r>
      <w:bookmarkStart w:id="0" w:name="_GoBack"/>
      <w:bookmarkEnd w:id="0"/>
      <w:r w:rsidR="00766343" w:rsidRPr="003155CA">
        <w:rPr>
          <w:sz w:val="28"/>
          <w:szCs w:val="28"/>
        </w:rPr>
        <w:t>Воспитатель</w:t>
      </w:r>
      <w:r w:rsidRPr="003155CA">
        <w:rPr>
          <w:sz w:val="28"/>
          <w:szCs w:val="28"/>
        </w:rPr>
        <w:t xml:space="preserve"> </w:t>
      </w:r>
      <w:r w:rsidR="00EA20D9">
        <w:rPr>
          <w:sz w:val="28"/>
          <w:szCs w:val="28"/>
        </w:rPr>
        <w:t>Фефилова Е.О</w:t>
      </w:r>
      <w:r w:rsidRPr="003155CA">
        <w:rPr>
          <w:sz w:val="28"/>
          <w:szCs w:val="28"/>
        </w:rPr>
        <w:t>.</w:t>
      </w:r>
    </w:p>
    <w:p w:rsidR="009E4F8C" w:rsidRPr="003155CA" w:rsidRDefault="009E4F8C" w:rsidP="009E4F8C">
      <w:pPr>
        <w:tabs>
          <w:tab w:val="left" w:pos="8580"/>
        </w:tabs>
        <w:jc w:val="center"/>
        <w:rPr>
          <w:sz w:val="28"/>
          <w:szCs w:val="28"/>
        </w:rPr>
      </w:pPr>
      <w:r w:rsidRPr="003155CA">
        <w:rPr>
          <w:sz w:val="28"/>
          <w:szCs w:val="28"/>
        </w:rPr>
        <w:t xml:space="preserve">    </w:t>
      </w:r>
    </w:p>
    <w:p w:rsidR="009E4F8C" w:rsidRPr="003155CA" w:rsidRDefault="009E4F8C" w:rsidP="009E4F8C">
      <w:pPr>
        <w:tabs>
          <w:tab w:val="left" w:pos="8580"/>
        </w:tabs>
        <w:jc w:val="center"/>
        <w:rPr>
          <w:sz w:val="28"/>
          <w:szCs w:val="28"/>
        </w:rPr>
      </w:pPr>
      <w:r w:rsidRPr="003155CA">
        <w:rPr>
          <w:sz w:val="28"/>
          <w:szCs w:val="28"/>
        </w:rPr>
        <w:t xml:space="preserve">                                                                     для консультации использована литература: </w:t>
      </w:r>
    </w:p>
    <w:p w:rsidR="009E4F8C" w:rsidRPr="003155CA" w:rsidRDefault="009E4F8C" w:rsidP="009E4F8C">
      <w:pPr>
        <w:tabs>
          <w:tab w:val="left" w:pos="8580"/>
        </w:tabs>
        <w:jc w:val="center"/>
        <w:rPr>
          <w:sz w:val="28"/>
          <w:szCs w:val="28"/>
        </w:rPr>
      </w:pPr>
      <w:r w:rsidRPr="003155CA">
        <w:rPr>
          <w:sz w:val="28"/>
          <w:szCs w:val="28"/>
        </w:rPr>
        <w:t xml:space="preserve">                                                                                  Хрестоматия по теории и методике </w:t>
      </w:r>
    </w:p>
    <w:p w:rsidR="009E4F8C" w:rsidRPr="003155CA" w:rsidRDefault="009E4F8C" w:rsidP="009E4F8C">
      <w:pPr>
        <w:tabs>
          <w:tab w:val="left" w:pos="8580"/>
        </w:tabs>
        <w:jc w:val="center"/>
        <w:rPr>
          <w:sz w:val="28"/>
          <w:szCs w:val="28"/>
        </w:rPr>
      </w:pPr>
      <w:r w:rsidRPr="003155CA">
        <w:rPr>
          <w:sz w:val="28"/>
          <w:szCs w:val="28"/>
        </w:rPr>
        <w:t xml:space="preserve">                                                                      развития речи детей дошкольного возраста.</w:t>
      </w:r>
    </w:p>
    <w:p w:rsidR="009E4F8C" w:rsidRPr="00B61E10" w:rsidRDefault="009E4F8C" w:rsidP="009E4F8C">
      <w:pPr>
        <w:tabs>
          <w:tab w:val="left" w:pos="8580"/>
        </w:tabs>
        <w:jc w:val="right"/>
        <w:rPr>
          <w:sz w:val="28"/>
          <w:szCs w:val="28"/>
        </w:rPr>
      </w:pPr>
      <w:r w:rsidRPr="003155CA">
        <w:rPr>
          <w:sz w:val="28"/>
          <w:szCs w:val="28"/>
        </w:rPr>
        <w:t xml:space="preserve"> М.М. Алексеева, В. И. Яшина - М.: 2000</w:t>
      </w:r>
      <w:r>
        <w:rPr>
          <w:sz w:val="28"/>
          <w:szCs w:val="28"/>
        </w:rPr>
        <w:t>.</w:t>
      </w:r>
    </w:p>
    <w:p w:rsidR="00421BE7" w:rsidRDefault="00421BE7"/>
    <w:sectPr w:rsidR="00421BE7" w:rsidSect="00094BF3">
      <w:pgSz w:w="11906" w:h="16838"/>
      <w:pgMar w:top="510" w:right="510" w:bottom="510" w:left="510" w:header="720" w:footer="720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</w:abstractNum>
  <w:abstractNum w:abstractNumId="3">
    <w:nsid w:val="00000004"/>
    <w:multiLevelType w:val="singleLevel"/>
    <w:tmpl w:val="00000004"/>
    <w:name w:val="WW8Num18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</w:abstractNum>
  <w:abstractNum w:abstractNumId="4">
    <w:nsid w:val="00000005"/>
    <w:multiLevelType w:val="singleLevel"/>
    <w:tmpl w:val="00000005"/>
    <w:name w:val="WW8Num23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F8C"/>
    <w:rsid w:val="00000458"/>
    <w:rsid w:val="00000F83"/>
    <w:rsid w:val="0000216C"/>
    <w:rsid w:val="000027B0"/>
    <w:rsid w:val="00004901"/>
    <w:rsid w:val="00005404"/>
    <w:rsid w:val="00005874"/>
    <w:rsid w:val="00007E32"/>
    <w:rsid w:val="00012223"/>
    <w:rsid w:val="00012231"/>
    <w:rsid w:val="00012326"/>
    <w:rsid w:val="00013FBF"/>
    <w:rsid w:val="00014210"/>
    <w:rsid w:val="00014B10"/>
    <w:rsid w:val="00015EF6"/>
    <w:rsid w:val="00016336"/>
    <w:rsid w:val="000163DB"/>
    <w:rsid w:val="00016851"/>
    <w:rsid w:val="00016B80"/>
    <w:rsid w:val="0001720D"/>
    <w:rsid w:val="00017587"/>
    <w:rsid w:val="00021AC5"/>
    <w:rsid w:val="00021BD1"/>
    <w:rsid w:val="00023A98"/>
    <w:rsid w:val="00023B41"/>
    <w:rsid w:val="00024A44"/>
    <w:rsid w:val="00024ECB"/>
    <w:rsid w:val="00025CFE"/>
    <w:rsid w:val="00026C42"/>
    <w:rsid w:val="0002731F"/>
    <w:rsid w:val="00030901"/>
    <w:rsid w:val="00031276"/>
    <w:rsid w:val="000314DE"/>
    <w:rsid w:val="000327F0"/>
    <w:rsid w:val="00032D69"/>
    <w:rsid w:val="00033855"/>
    <w:rsid w:val="00033896"/>
    <w:rsid w:val="000343F6"/>
    <w:rsid w:val="00034AD1"/>
    <w:rsid w:val="00035FEF"/>
    <w:rsid w:val="0003654C"/>
    <w:rsid w:val="00037CFA"/>
    <w:rsid w:val="00037D63"/>
    <w:rsid w:val="000400BF"/>
    <w:rsid w:val="000413C6"/>
    <w:rsid w:val="00041FD8"/>
    <w:rsid w:val="000436E5"/>
    <w:rsid w:val="00044D15"/>
    <w:rsid w:val="0004553F"/>
    <w:rsid w:val="000455A7"/>
    <w:rsid w:val="0004602C"/>
    <w:rsid w:val="0004632F"/>
    <w:rsid w:val="00046CD7"/>
    <w:rsid w:val="000473F3"/>
    <w:rsid w:val="00047B52"/>
    <w:rsid w:val="000515BA"/>
    <w:rsid w:val="0005182C"/>
    <w:rsid w:val="00052950"/>
    <w:rsid w:val="00052EBA"/>
    <w:rsid w:val="00054D9F"/>
    <w:rsid w:val="00054E26"/>
    <w:rsid w:val="000558A3"/>
    <w:rsid w:val="0005597D"/>
    <w:rsid w:val="0005618E"/>
    <w:rsid w:val="00056C45"/>
    <w:rsid w:val="00057E63"/>
    <w:rsid w:val="00060455"/>
    <w:rsid w:val="0006059F"/>
    <w:rsid w:val="000615DB"/>
    <w:rsid w:val="00061993"/>
    <w:rsid w:val="000629E2"/>
    <w:rsid w:val="000632D1"/>
    <w:rsid w:val="00063961"/>
    <w:rsid w:val="000646C5"/>
    <w:rsid w:val="0006512E"/>
    <w:rsid w:val="0006590A"/>
    <w:rsid w:val="00066472"/>
    <w:rsid w:val="00067D42"/>
    <w:rsid w:val="00067DD2"/>
    <w:rsid w:val="00070610"/>
    <w:rsid w:val="00070701"/>
    <w:rsid w:val="00071397"/>
    <w:rsid w:val="00071DD2"/>
    <w:rsid w:val="000723CE"/>
    <w:rsid w:val="000724E6"/>
    <w:rsid w:val="00073837"/>
    <w:rsid w:val="00074758"/>
    <w:rsid w:val="00075CAE"/>
    <w:rsid w:val="0007653D"/>
    <w:rsid w:val="0007703D"/>
    <w:rsid w:val="000773AA"/>
    <w:rsid w:val="00077A4F"/>
    <w:rsid w:val="00077E39"/>
    <w:rsid w:val="000811BD"/>
    <w:rsid w:val="0008144C"/>
    <w:rsid w:val="00081B84"/>
    <w:rsid w:val="00082EA7"/>
    <w:rsid w:val="00083657"/>
    <w:rsid w:val="00083A9C"/>
    <w:rsid w:val="00085104"/>
    <w:rsid w:val="00085790"/>
    <w:rsid w:val="000863A4"/>
    <w:rsid w:val="00087672"/>
    <w:rsid w:val="00090A3E"/>
    <w:rsid w:val="000926EF"/>
    <w:rsid w:val="00094BC5"/>
    <w:rsid w:val="00096ECC"/>
    <w:rsid w:val="000A08B7"/>
    <w:rsid w:val="000A0DF7"/>
    <w:rsid w:val="000A19AB"/>
    <w:rsid w:val="000A1BF4"/>
    <w:rsid w:val="000A29FF"/>
    <w:rsid w:val="000A42B1"/>
    <w:rsid w:val="000A4E4C"/>
    <w:rsid w:val="000A5402"/>
    <w:rsid w:val="000A6D17"/>
    <w:rsid w:val="000A6E21"/>
    <w:rsid w:val="000A7506"/>
    <w:rsid w:val="000B09DE"/>
    <w:rsid w:val="000B0A11"/>
    <w:rsid w:val="000B16B5"/>
    <w:rsid w:val="000B50D3"/>
    <w:rsid w:val="000B6A16"/>
    <w:rsid w:val="000C00CF"/>
    <w:rsid w:val="000C034C"/>
    <w:rsid w:val="000C0B54"/>
    <w:rsid w:val="000C3F90"/>
    <w:rsid w:val="000C43BC"/>
    <w:rsid w:val="000C4E25"/>
    <w:rsid w:val="000C55EB"/>
    <w:rsid w:val="000C64AA"/>
    <w:rsid w:val="000C6756"/>
    <w:rsid w:val="000C69DA"/>
    <w:rsid w:val="000C7946"/>
    <w:rsid w:val="000D0EE0"/>
    <w:rsid w:val="000D2C44"/>
    <w:rsid w:val="000D3A63"/>
    <w:rsid w:val="000D46A3"/>
    <w:rsid w:val="000D6FCB"/>
    <w:rsid w:val="000E06C0"/>
    <w:rsid w:val="000E176C"/>
    <w:rsid w:val="000E2FCC"/>
    <w:rsid w:val="000E32C6"/>
    <w:rsid w:val="000E40FB"/>
    <w:rsid w:val="000E481C"/>
    <w:rsid w:val="000E5A56"/>
    <w:rsid w:val="000E7697"/>
    <w:rsid w:val="000F1843"/>
    <w:rsid w:val="000F1FB9"/>
    <w:rsid w:val="000F2016"/>
    <w:rsid w:val="000F3443"/>
    <w:rsid w:val="000F39D3"/>
    <w:rsid w:val="000F3A1C"/>
    <w:rsid w:val="000F437D"/>
    <w:rsid w:val="000F4EF0"/>
    <w:rsid w:val="000F5043"/>
    <w:rsid w:val="000F5878"/>
    <w:rsid w:val="000F5B9F"/>
    <w:rsid w:val="000F5DD5"/>
    <w:rsid w:val="000F63E2"/>
    <w:rsid w:val="000F7EEB"/>
    <w:rsid w:val="00101B3C"/>
    <w:rsid w:val="00101CC3"/>
    <w:rsid w:val="0010307B"/>
    <w:rsid w:val="001032A8"/>
    <w:rsid w:val="00103A67"/>
    <w:rsid w:val="00103DB7"/>
    <w:rsid w:val="00103E18"/>
    <w:rsid w:val="0010408A"/>
    <w:rsid w:val="00105B38"/>
    <w:rsid w:val="00106530"/>
    <w:rsid w:val="001126E9"/>
    <w:rsid w:val="00113146"/>
    <w:rsid w:val="0011502A"/>
    <w:rsid w:val="00115201"/>
    <w:rsid w:val="001156C1"/>
    <w:rsid w:val="00115932"/>
    <w:rsid w:val="0011609B"/>
    <w:rsid w:val="001165F8"/>
    <w:rsid w:val="00117586"/>
    <w:rsid w:val="00117F6B"/>
    <w:rsid w:val="001208BD"/>
    <w:rsid w:val="00122ACB"/>
    <w:rsid w:val="00122C65"/>
    <w:rsid w:val="00123317"/>
    <w:rsid w:val="0012346C"/>
    <w:rsid w:val="00125DAA"/>
    <w:rsid w:val="001260C0"/>
    <w:rsid w:val="00127077"/>
    <w:rsid w:val="001270E8"/>
    <w:rsid w:val="00127B08"/>
    <w:rsid w:val="00130999"/>
    <w:rsid w:val="00130D27"/>
    <w:rsid w:val="001323D2"/>
    <w:rsid w:val="001328E0"/>
    <w:rsid w:val="00135873"/>
    <w:rsid w:val="00135A7A"/>
    <w:rsid w:val="00135B20"/>
    <w:rsid w:val="00135F12"/>
    <w:rsid w:val="001364D6"/>
    <w:rsid w:val="00136A4A"/>
    <w:rsid w:val="00137F30"/>
    <w:rsid w:val="00140D07"/>
    <w:rsid w:val="0014210D"/>
    <w:rsid w:val="00142711"/>
    <w:rsid w:val="00142F73"/>
    <w:rsid w:val="00143A6F"/>
    <w:rsid w:val="00143B3A"/>
    <w:rsid w:val="00145315"/>
    <w:rsid w:val="00145648"/>
    <w:rsid w:val="00145A4B"/>
    <w:rsid w:val="00145FE9"/>
    <w:rsid w:val="0014712D"/>
    <w:rsid w:val="001471DF"/>
    <w:rsid w:val="001508DD"/>
    <w:rsid w:val="00151F46"/>
    <w:rsid w:val="00153A18"/>
    <w:rsid w:val="001551E5"/>
    <w:rsid w:val="00155CED"/>
    <w:rsid w:val="00155DBE"/>
    <w:rsid w:val="00156CDD"/>
    <w:rsid w:val="00157260"/>
    <w:rsid w:val="00157F4C"/>
    <w:rsid w:val="00160371"/>
    <w:rsid w:val="00163B94"/>
    <w:rsid w:val="001640BD"/>
    <w:rsid w:val="001644E1"/>
    <w:rsid w:val="001647E1"/>
    <w:rsid w:val="00164E02"/>
    <w:rsid w:val="00165A9A"/>
    <w:rsid w:val="00166285"/>
    <w:rsid w:val="001663A7"/>
    <w:rsid w:val="001675B1"/>
    <w:rsid w:val="0016777F"/>
    <w:rsid w:val="001679FD"/>
    <w:rsid w:val="00167F7B"/>
    <w:rsid w:val="00171C5D"/>
    <w:rsid w:val="00171CE6"/>
    <w:rsid w:val="0017397F"/>
    <w:rsid w:val="001739D1"/>
    <w:rsid w:val="00173C7B"/>
    <w:rsid w:val="00174C10"/>
    <w:rsid w:val="00176214"/>
    <w:rsid w:val="0017644A"/>
    <w:rsid w:val="001777FF"/>
    <w:rsid w:val="00183137"/>
    <w:rsid w:val="001838E7"/>
    <w:rsid w:val="00184033"/>
    <w:rsid w:val="001849D5"/>
    <w:rsid w:val="00184C71"/>
    <w:rsid w:val="001867C7"/>
    <w:rsid w:val="0019003A"/>
    <w:rsid w:val="00190966"/>
    <w:rsid w:val="001912FF"/>
    <w:rsid w:val="001926AD"/>
    <w:rsid w:val="001935ED"/>
    <w:rsid w:val="0019370E"/>
    <w:rsid w:val="00194BD3"/>
    <w:rsid w:val="00196D70"/>
    <w:rsid w:val="00197AB0"/>
    <w:rsid w:val="001A0FF4"/>
    <w:rsid w:val="001A1971"/>
    <w:rsid w:val="001A2AEC"/>
    <w:rsid w:val="001A31CD"/>
    <w:rsid w:val="001A468C"/>
    <w:rsid w:val="001A4DA9"/>
    <w:rsid w:val="001A5C11"/>
    <w:rsid w:val="001A5C6B"/>
    <w:rsid w:val="001A5CE0"/>
    <w:rsid w:val="001A5EA7"/>
    <w:rsid w:val="001A7144"/>
    <w:rsid w:val="001A73C0"/>
    <w:rsid w:val="001A73C3"/>
    <w:rsid w:val="001A74E1"/>
    <w:rsid w:val="001A7511"/>
    <w:rsid w:val="001A7DB6"/>
    <w:rsid w:val="001A7DC4"/>
    <w:rsid w:val="001B0E0D"/>
    <w:rsid w:val="001B0FBA"/>
    <w:rsid w:val="001B20B4"/>
    <w:rsid w:val="001B343D"/>
    <w:rsid w:val="001B58A4"/>
    <w:rsid w:val="001B600E"/>
    <w:rsid w:val="001C0CCD"/>
    <w:rsid w:val="001C1CDF"/>
    <w:rsid w:val="001C24B6"/>
    <w:rsid w:val="001C2ACD"/>
    <w:rsid w:val="001C2AD2"/>
    <w:rsid w:val="001C3D18"/>
    <w:rsid w:val="001C4DBF"/>
    <w:rsid w:val="001C6627"/>
    <w:rsid w:val="001C69BA"/>
    <w:rsid w:val="001D0802"/>
    <w:rsid w:val="001D083B"/>
    <w:rsid w:val="001D39F3"/>
    <w:rsid w:val="001D454A"/>
    <w:rsid w:val="001D4C1A"/>
    <w:rsid w:val="001D4EEC"/>
    <w:rsid w:val="001D5189"/>
    <w:rsid w:val="001D56A1"/>
    <w:rsid w:val="001D7CCA"/>
    <w:rsid w:val="001E0D4B"/>
    <w:rsid w:val="001E0D72"/>
    <w:rsid w:val="001E1DDC"/>
    <w:rsid w:val="001E20CF"/>
    <w:rsid w:val="001E28DB"/>
    <w:rsid w:val="001E299A"/>
    <w:rsid w:val="001E60FF"/>
    <w:rsid w:val="001E63E7"/>
    <w:rsid w:val="001E693B"/>
    <w:rsid w:val="001F0181"/>
    <w:rsid w:val="001F0B91"/>
    <w:rsid w:val="001F0E18"/>
    <w:rsid w:val="001F34DB"/>
    <w:rsid w:val="001F42E7"/>
    <w:rsid w:val="001F4AD1"/>
    <w:rsid w:val="001F6F83"/>
    <w:rsid w:val="001F79F5"/>
    <w:rsid w:val="0020060C"/>
    <w:rsid w:val="00200CE7"/>
    <w:rsid w:val="00202435"/>
    <w:rsid w:val="00203435"/>
    <w:rsid w:val="00203E8C"/>
    <w:rsid w:val="00204608"/>
    <w:rsid w:val="0020537D"/>
    <w:rsid w:val="00207C0E"/>
    <w:rsid w:val="00210689"/>
    <w:rsid w:val="0021068F"/>
    <w:rsid w:val="002107FC"/>
    <w:rsid w:val="00211714"/>
    <w:rsid w:val="00211BD1"/>
    <w:rsid w:val="00211E3D"/>
    <w:rsid w:val="00212427"/>
    <w:rsid w:val="00212EA2"/>
    <w:rsid w:val="00214B6C"/>
    <w:rsid w:val="00214C2D"/>
    <w:rsid w:val="00215823"/>
    <w:rsid w:val="00215AB9"/>
    <w:rsid w:val="00216885"/>
    <w:rsid w:val="00216FF3"/>
    <w:rsid w:val="00217A8B"/>
    <w:rsid w:val="00217BE8"/>
    <w:rsid w:val="002201A9"/>
    <w:rsid w:val="00220A2E"/>
    <w:rsid w:val="002211DE"/>
    <w:rsid w:val="00221FB0"/>
    <w:rsid w:val="00222626"/>
    <w:rsid w:val="00223019"/>
    <w:rsid w:val="002236F9"/>
    <w:rsid w:val="00223B53"/>
    <w:rsid w:val="002243CF"/>
    <w:rsid w:val="00227020"/>
    <w:rsid w:val="00227446"/>
    <w:rsid w:val="00227636"/>
    <w:rsid w:val="002303E4"/>
    <w:rsid w:val="002305BB"/>
    <w:rsid w:val="002326A7"/>
    <w:rsid w:val="00232C02"/>
    <w:rsid w:val="00232E3D"/>
    <w:rsid w:val="0023341D"/>
    <w:rsid w:val="00233951"/>
    <w:rsid w:val="0023465C"/>
    <w:rsid w:val="002355C6"/>
    <w:rsid w:val="00235D84"/>
    <w:rsid w:val="00236CCF"/>
    <w:rsid w:val="00240A18"/>
    <w:rsid w:val="0024233E"/>
    <w:rsid w:val="00243BFD"/>
    <w:rsid w:val="00244126"/>
    <w:rsid w:val="002443A6"/>
    <w:rsid w:val="00245A71"/>
    <w:rsid w:val="00245BE5"/>
    <w:rsid w:val="002462DA"/>
    <w:rsid w:val="002463B5"/>
    <w:rsid w:val="0024655D"/>
    <w:rsid w:val="002467EE"/>
    <w:rsid w:val="00246E0E"/>
    <w:rsid w:val="002478A8"/>
    <w:rsid w:val="00247DEB"/>
    <w:rsid w:val="0025145E"/>
    <w:rsid w:val="00251FA3"/>
    <w:rsid w:val="00252266"/>
    <w:rsid w:val="0025244E"/>
    <w:rsid w:val="002526F5"/>
    <w:rsid w:val="002529D0"/>
    <w:rsid w:val="00252BF6"/>
    <w:rsid w:val="00252C1B"/>
    <w:rsid w:val="00253A41"/>
    <w:rsid w:val="00254111"/>
    <w:rsid w:val="002544FA"/>
    <w:rsid w:val="00254691"/>
    <w:rsid w:val="0025562A"/>
    <w:rsid w:val="00255E56"/>
    <w:rsid w:val="002562C1"/>
    <w:rsid w:val="002566F9"/>
    <w:rsid w:val="00256CDB"/>
    <w:rsid w:val="00256D84"/>
    <w:rsid w:val="00257907"/>
    <w:rsid w:val="00257919"/>
    <w:rsid w:val="002600A6"/>
    <w:rsid w:val="002602BC"/>
    <w:rsid w:val="00260EA8"/>
    <w:rsid w:val="002615A1"/>
    <w:rsid w:val="0026186A"/>
    <w:rsid w:val="0026305B"/>
    <w:rsid w:val="002635F4"/>
    <w:rsid w:val="00264D9A"/>
    <w:rsid w:val="00264E3C"/>
    <w:rsid w:val="00265544"/>
    <w:rsid w:val="00266AFB"/>
    <w:rsid w:val="002673AC"/>
    <w:rsid w:val="002678C1"/>
    <w:rsid w:val="002704AC"/>
    <w:rsid w:val="00270989"/>
    <w:rsid w:val="00271603"/>
    <w:rsid w:val="00271E83"/>
    <w:rsid w:val="002734C9"/>
    <w:rsid w:val="00274997"/>
    <w:rsid w:val="00275BC7"/>
    <w:rsid w:val="00275D09"/>
    <w:rsid w:val="002775D4"/>
    <w:rsid w:val="00277ACC"/>
    <w:rsid w:val="00277E67"/>
    <w:rsid w:val="00280003"/>
    <w:rsid w:val="002811FD"/>
    <w:rsid w:val="00281740"/>
    <w:rsid w:val="00281BDE"/>
    <w:rsid w:val="00283C4E"/>
    <w:rsid w:val="00283ED5"/>
    <w:rsid w:val="002843FC"/>
    <w:rsid w:val="0028457B"/>
    <w:rsid w:val="002846EE"/>
    <w:rsid w:val="00285160"/>
    <w:rsid w:val="002851B8"/>
    <w:rsid w:val="002862BF"/>
    <w:rsid w:val="002863BE"/>
    <w:rsid w:val="00286461"/>
    <w:rsid w:val="00287384"/>
    <w:rsid w:val="00287522"/>
    <w:rsid w:val="00290DB1"/>
    <w:rsid w:val="0029140F"/>
    <w:rsid w:val="00291CB1"/>
    <w:rsid w:val="00291E51"/>
    <w:rsid w:val="002932D5"/>
    <w:rsid w:val="0029470D"/>
    <w:rsid w:val="00294A2B"/>
    <w:rsid w:val="002951AD"/>
    <w:rsid w:val="00295B0A"/>
    <w:rsid w:val="00296A49"/>
    <w:rsid w:val="00296B73"/>
    <w:rsid w:val="00296C14"/>
    <w:rsid w:val="002A03F6"/>
    <w:rsid w:val="002A3DAA"/>
    <w:rsid w:val="002A44EA"/>
    <w:rsid w:val="002A57EF"/>
    <w:rsid w:val="002A77CD"/>
    <w:rsid w:val="002B21B4"/>
    <w:rsid w:val="002B2F00"/>
    <w:rsid w:val="002B3D22"/>
    <w:rsid w:val="002B4C4E"/>
    <w:rsid w:val="002B5EF5"/>
    <w:rsid w:val="002B667E"/>
    <w:rsid w:val="002B67AF"/>
    <w:rsid w:val="002B79A2"/>
    <w:rsid w:val="002C23CF"/>
    <w:rsid w:val="002C2E9C"/>
    <w:rsid w:val="002C31E7"/>
    <w:rsid w:val="002C3F61"/>
    <w:rsid w:val="002C5319"/>
    <w:rsid w:val="002C554C"/>
    <w:rsid w:val="002C57CB"/>
    <w:rsid w:val="002C5BD9"/>
    <w:rsid w:val="002C6D31"/>
    <w:rsid w:val="002C71C3"/>
    <w:rsid w:val="002C7EE5"/>
    <w:rsid w:val="002D04B1"/>
    <w:rsid w:val="002D07BA"/>
    <w:rsid w:val="002D0CD6"/>
    <w:rsid w:val="002D2A2C"/>
    <w:rsid w:val="002D354F"/>
    <w:rsid w:val="002D3D07"/>
    <w:rsid w:val="002D3FEC"/>
    <w:rsid w:val="002D52DE"/>
    <w:rsid w:val="002D6101"/>
    <w:rsid w:val="002D63F8"/>
    <w:rsid w:val="002D6A4B"/>
    <w:rsid w:val="002D6C71"/>
    <w:rsid w:val="002E02BE"/>
    <w:rsid w:val="002E041C"/>
    <w:rsid w:val="002E0815"/>
    <w:rsid w:val="002E175A"/>
    <w:rsid w:val="002E18CA"/>
    <w:rsid w:val="002E1F63"/>
    <w:rsid w:val="002E2116"/>
    <w:rsid w:val="002E30FE"/>
    <w:rsid w:val="002E442F"/>
    <w:rsid w:val="002E5444"/>
    <w:rsid w:val="002E5B88"/>
    <w:rsid w:val="002E5D84"/>
    <w:rsid w:val="002E5E2D"/>
    <w:rsid w:val="002E61EC"/>
    <w:rsid w:val="002F1E3A"/>
    <w:rsid w:val="002F26E7"/>
    <w:rsid w:val="002F2706"/>
    <w:rsid w:val="002F4412"/>
    <w:rsid w:val="002F47C2"/>
    <w:rsid w:val="002F4B8D"/>
    <w:rsid w:val="002F50C4"/>
    <w:rsid w:val="002F65D6"/>
    <w:rsid w:val="003006DA"/>
    <w:rsid w:val="00301984"/>
    <w:rsid w:val="00302308"/>
    <w:rsid w:val="00302F27"/>
    <w:rsid w:val="00303E64"/>
    <w:rsid w:val="00304408"/>
    <w:rsid w:val="00304BEB"/>
    <w:rsid w:val="00305EDF"/>
    <w:rsid w:val="00306879"/>
    <w:rsid w:val="00306C9C"/>
    <w:rsid w:val="00307D35"/>
    <w:rsid w:val="003108DC"/>
    <w:rsid w:val="00310BB8"/>
    <w:rsid w:val="00311105"/>
    <w:rsid w:val="003118A7"/>
    <w:rsid w:val="003118E5"/>
    <w:rsid w:val="00312362"/>
    <w:rsid w:val="00312C7B"/>
    <w:rsid w:val="0031506D"/>
    <w:rsid w:val="003157D7"/>
    <w:rsid w:val="00316B7F"/>
    <w:rsid w:val="00316E9F"/>
    <w:rsid w:val="003175E0"/>
    <w:rsid w:val="00321AD4"/>
    <w:rsid w:val="00321F75"/>
    <w:rsid w:val="00322C78"/>
    <w:rsid w:val="00323174"/>
    <w:rsid w:val="00323826"/>
    <w:rsid w:val="00324624"/>
    <w:rsid w:val="00325999"/>
    <w:rsid w:val="00325ECD"/>
    <w:rsid w:val="00327C18"/>
    <w:rsid w:val="0033097F"/>
    <w:rsid w:val="00332A86"/>
    <w:rsid w:val="00332AF4"/>
    <w:rsid w:val="00332B04"/>
    <w:rsid w:val="00333290"/>
    <w:rsid w:val="00334323"/>
    <w:rsid w:val="00337C0C"/>
    <w:rsid w:val="00341B1F"/>
    <w:rsid w:val="00341C33"/>
    <w:rsid w:val="003430BA"/>
    <w:rsid w:val="003436CD"/>
    <w:rsid w:val="00344AE6"/>
    <w:rsid w:val="00344D49"/>
    <w:rsid w:val="00345202"/>
    <w:rsid w:val="0034532A"/>
    <w:rsid w:val="00345953"/>
    <w:rsid w:val="00346016"/>
    <w:rsid w:val="003462D9"/>
    <w:rsid w:val="00347585"/>
    <w:rsid w:val="00347A12"/>
    <w:rsid w:val="003511A6"/>
    <w:rsid w:val="00352118"/>
    <w:rsid w:val="003521EF"/>
    <w:rsid w:val="00353ADC"/>
    <w:rsid w:val="003541DD"/>
    <w:rsid w:val="00354A95"/>
    <w:rsid w:val="003569B8"/>
    <w:rsid w:val="00356E2A"/>
    <w:rsid w:val="003579E7"/>
    <w:rsid w:val="00360703"/>
    <w:rsid w:val="00361A36"/>
    <w:rsid w:val="00362D5F"/>
    <w:rsid w:val="00363AE6"/>
    <w:rsid w:val="00364452"/>
    <w:rsid w:val="00365238"/>
    <w:rsid w:val="00365907"/>
    <w:rsid w:val="003660F1"/>
    <w:rsid w:val="0036671D"/>
    <w:rsid w:val="00366BC4"/>
    <w:rsid w:val="00367720"/>
    <w:rsid w:val="00367E80"/>
    <w:rsid w:val="00371B18"/>
    <w:rsid w:val="0037311E"/>
    <w:rsid w:val="003732DF"/>
    <w:rsid w:val="00373C65"/>
    <w:rsid w:val="0037410B"/>
    <w:rsid w:val="003758D7"/>
    <w:rsid w:val="00376F7B"/>
    <w:rsid w:val="00377F76"/>
    <w:rsid w:val="00381143"/>
    <w:rsid w:val="0038122E"/>
    <w:rsid w:val="0038161A"/>
    <w:rsid w:val="003816AF"/>
    <w:rsid w:val="00381861"/>
    <w:rsid w:val="00381C56"/>
    <w:rsid w:val="00382716"/>
    <w:rsid w:val="00382FBD"/>
    <w:rsid w:val="00384CAD"/>
    <w:rsid w:val="00385391"/>
    <w:rsid w:val="0038625B"/>
    <w:rsid w:val="00386333"/>
    <w:rsid w:val="0039025B"/>
    <w:rsid w:val="0039052E"/>
    <w:rsid w:val="00390CC5"/>
    <w:rsid w:val="00391BC2"/>
    <w:rsid w:val="003927FA"/>
    <w:rsid w:val="003950C3"/>
    <w:rsid w:val="003963F1"/>
    <w:rsid w:val="00396FBB"/>
    <w:rsid w:val="003A251B"/>
    <w:rsid w:val="003A2C9B"/>
    <w:rsid w:val="003A32EA"/>
    <w:rsid w:val="003A4460"/>
    <w:rsid w:val="003A4A9A"/>
    <w:rsid w:val="003A4EFC"/>
    <w:rsid w:val="003A5718"/>
    <w:rsid w:val="003A5CB3"/>
    <w:rsid w:val="003A5FBE"/>
    <w:rsid w:val="003A6CE3"/>
    <w:rsid w:val="003A72CC"/>
    <w:rsid w:val="003B4B73"/>
    <w:rsid w:val="003B78EE"/>
    <w:rsid w:val="003C100F"/>
    <w:rsid w:val="003C16FF"/>
    <w:rsid w:val="003C2F31"/>
    <w:rsid w:val="003C3995"/>
    <w:rsid w:val="003C5457"/>
    <w:rsid w:val="003C5A5E"/>
    <w:rsid w:val="003C6DEA"/>
    <w:rsid w:val="003C7771"/>
    <w:rsid w:val="003D102D"/>
    <w:rsid w:val="003D12D8"/>
    <w:rsid w:val="003D182E"/>
    <w:rsid w:val="003D3BC4"/>
    <w:rsid w:val="003D49FC"/>
    <w:rsid w:val="003D5F9A"/>
    <w:rsid w:val="003D6EB7"/>
    <w:rsid w:val="003D76A5"/>
    <w:rsid w:val="003D784D"/>
    <w:rsid w:val="003D78B4"/>
    <w:rsid w:val="003D7F2E"/>
    <w:rsid w:val="003E29B7"/>
    <w:rsid w:val="003E3225"/>
    <w:rsid w:val="003E4401"/>
    <w:rsid w:val="003E4448"/>
    <w:rsid w:val="003E4737"/>
    <w:rsid w:val="003E497C"/>
    <w:rsid w:val="003E4F3D"/>
    <w:rsid w:val="003E574B"/>
    <w:rsid w:val="003E653F"/>
    <w:rsid w:val="003E714B"/>
    <w:rsid w:val="003E7400"/>
    <w:rsid w:val="003E7672"/>
    <w:rsid w:val="003F1DAE"/>
    <w:rsid w:val="003F2D07"/>
    <w:rsid w:val="003F3666"/>
    <w:rsid w:val="003F3977"/>
    <w:rsid w:val="003F46F5"/>
    <w:rsid w:val="003F50C3"/>
    <w:rsid w:val="003F52BA"/>
    <w:rsid w:val="003F58EC"/>
    <w:rsid w:val="003F5A75"/>
    <w:rsid w:val="003F6B9E"/>
    <w:rsid w:val="003F731E"/>
    <w:rsid w:val="00400A39"/>
    <w:rsid w:val="0040121D"/>
    <w:rsid w:val="004026FC"/>
    <w:rsid w:val="0040404C"/>
    <w:rsid w:val="0040597C"/>
    <w:rsid w:val="00406673"/>
    <w:rsid w:val="0040719D"/>
    <w:rsid w:val="00407F86"/>
    <w:rsid w:val="0041000C"/>
    <w:rsid w:val="0041195F"/>
    <w:rsid w:val="00412C78"/>
    <w:rsid w:val="00413084"/>
    <w:rsid w:val="004136B7"/>
    <w:rsid w:val="00414348"/>
    <w:rsid w:val="004143C3"/>
    <w:rsid w:val="00415A48"/>
    <w:rsid w:val="004161FE"/>
    <w:rsid w:val="00420AC3"/>
    <w:rsid w:val="00420D35"/>
    <w:rsid w:val="00420E4E"/>
    <w:rsid w:val="00420F80"/>
    <w:rsid w:val="00421163"/>
    <w:rsid w:val="004217AC"/>
    <w:rsid w:val="00421BE7"/>
    <w:rsid w:val="00421EFB"/>
    <w:rsid w:val="00423E4B"/>
    <w:rsid w:val="00423FAE"/>
    <w:rsid w:val="00426D8D"/>
    <w:rsid w:val="00427B1D"/>
    <w:rsid w:val="0043015C"/>
    <w:rsid w:val="00430A1C"/>
    <w:rsid w:val="00431781"/>
    <w:rsid w:val="00432162"/>
    <w:rsid w:val="0043335F"/>
    <w:rsid w:val="00433D4C"/>
    <w:rsid w:val="0043518C"/>
    <w:rsid w:val="00435D28"/>
    <w:rsid w:val="00436EEF"/>
    <w:rsid w:val="0043737C"/>
    <w:rsid w:val="0043754B"/>
    <w:rsid w:val="00442EC6"/>
    <w:rsid w:val="00444221"/>
    <w:rsid w:val="00444268"/>
    <w:rsid w:val="00444A1F"/>
    <w:rsid w:val="00446C05"/>
    <w:rsid w:val="00450FB5"/>
    <w:rsid w:val="004513DA"/>
    <w:rsid w:val="004513EB"/>
    <w:rsid w:val="004518FB"/>
    <w:rsid w:val="00451A4F"/>
    <w:rsid w:val="00451F36"/>
    <w:rsid w:val="0045255D"/>
    <w:rsid w:val="00452F6C"/>
    <w:rsid w:val="004530B0"/>
    <w:rsid w:val="004534DC"/>
    <w:rsid w:val="004543D4"/>
    <w:rsid w:val="0045454D"/>
    <w:rsid w:val="004567E6"/>
    <w:rsid w:val="00457219"/>
    <w:rsid w:val="004574D3"/>
    <w:rsid w:val="00457A6A"/>
    <w:rsid w:val="00460C52"/>
    <w:rsid w:val="00462642"/>
    <w:rsid w:val="00464ED0"/>
    <w:rsid w:val="00466283"/>
    <w:rsid w:val="00466731"/>
    <w:rsid w:val="004673EF"/>
    <w:rsid w:val="00470F8B"/>
    <w:rsid w:val="0047164B"/>
    <w:rsid w:val="004716A1"/>
    <w:rsid w:val="0047378F"/>
    <w:rsid w:val="00474830"/>
    <w:rsid w:val="004748D9"/>
    <w:rsid w:val="00477D3B"/>
    <w:rsid w:val="00480B98"/>
    <w:rsid w:val="00483888"/>
    <w:rsid w:val="00486449"/>
    <w:rsid w:val="00487D23"/>
    <w:rsid w:val="00490210"/>
    <w:rsid w:val="00490E50"/>
    <w:rsid w:val="00490FCD"/>
    <w:rsid w:val="0049205D"/>
    <w:rsid w:val="00493A88"/>
    <w:rsid w:val="00494AC8"/>
    <w:rsid w:val="00495AB1"/>
    <w:rsid w:val="004A0502"/>
    <w:rsid w:val="004A1609"/>
    <w:rsid w:val="004A2688"/>
    <w:rsid w:val="004A26F1"/>
    <w:rsid w:val="004A28E9"/>
    <w:rsid w:val="004A361D"/>
    <w:rsid w:val="004A421B"/>
    <w:rsid w:val="004A4C8C"/>
    <w:rsid w:val="004A6393"/>
    <w:rsid w:val="004A6D59"/>
    <w:rsid w:val="004B193A"/>
    <w:rsid w:val="004B1BA5"/>
    <w:rsid w:val="004B25C7"/>
    <w:rsid w:val="004B3557"/>
    <w:rsid w:val="004B35FB"/>
    <w:rsid w:val="004B3A48"/>
    <w:rsid w:val="004B3B80"/>
    <w:rsid w:val="004B5ABB"/>
    <w:rsid w:val="004B75E9"/>
    <w:rsid w:val="004C097B"/>
    <w:rsid w:val="004C1868"/>
    <w:rsid w:val="004C2897"/>
    <w:rsid w:val="004C3C48"/>
    <w:rsid w:val="004C3EF1"/>
    <w:rsid w:val="004C3FFA"/>
    <w:rsid w:val="004C4EFC"/>
    <w:rsid w:val="004C63C0"/>
    <w:rsid w:val="004C6636"/>
    <w:rsid w:val="004C7487"/>
    <w:rsid w:val="004C7EC6"/>
    <w:rsid w:val="004D0DE3"/>
    <w:rsid w:val="004D0E79"/>
    <w:rsid w:val="004D0E7C"/>
    <w:rsid w:val="004D1127"/>
    <w:rsid w:val="004D24A3"/>
    <w:rsid w:val="004D2A65"/>
    <w:rsid w:val="004D30FE"/>
    <w:rsid w:val="004D3468"/>
    <w:rsid w:val="004D3BCE"/>
    <w:rsid w:val="004D4305"/>
    <w:rsid w:val="004D4C8B"/>
    <w:rsid w:val="004D50B9"/>
    <w:rsid w:val="004D5BCD"/>
    <w:rsid w:val="004D7478"/>
    <w:rsid w:val="004D78A2"/>
    <w:rsid w:val="004D78FD"/>
    <w:rsid w:val="004E0727"/>
    <w:rsid w:val="004E09F9"/>
    <w:rsid w:val="004E0A6A"/>
    <w:rsid w:val="004E0A75"/>
    <w:rsid w:val="004E2E6D"/>
    <w:rsid w:val="004E2FC6"/>
    <w:rsid w:val="004E4447"/>
    <w:rsid w:val="004E45C1"/>
    <w:rsid w:val="004E4843"/>
    <w:rsid w:val="004E4852"/>
    <w:rsid w:val="004E4A05"/>
    <w:rsid w:val="004E5593"/>
    <w:rsid w:val="004E5B3B"/>
    <w:rsid w:val="004E64F2"/>
    <w:rsid w:val="004E668C"/>
    <w:rsid w:val="004E7F16"/>
    <w:rsid w:val="004F0009"/>
    <w:rsid w:val="004F07B0"/>
    <w:rsid w:val="004F2603"/>
    <w:rsid w:val="004F26EE"/>
    <w:rsid w:val="004F2ADF"/>
    <w:rsid w:val="004F2BB2"/>
    <w:rsid w:val="004F466F"/>
    <w:rsid w:val="004F4923"/>
    <w:rsid w:val="004F5764"/>
    <w:rsid w:val="004F5E69"/>
    <w:rsid w:val="004F672F"/>
    <w:rsid w:val="004F6C56"/>
    <w:rsid w:val="004F7706"/>
    <w:rsid w:val="00500FE0"/>
    <w:rsid w:val="00501B91"/>
    <w:rsid w:val="00502C30"/>
    <w:rsid w:val="00502CFD"/>
    <w:rsid w:val="005036F4"/>
    <w:rsid w:val="005065FC"/>
    <w:rsid w:val="00506AA9"/>
    <w:rsid w:val="005111CD"/>
    <w:rsid w:val="00511587"/>
    <w:rsid w:val="00511CBD"/>
    <w:rsid w:val="00512572"/>
    <w:rsid w:val="00512F04"/>
    <w:rsid w:val="005134F8"/>
    <w:rsid w:val="00513917"/>
    <w:rsid w:val="0051424C"/>
    <w:rsid w:val="0051491F"/>
    <w:rsid w:val="00514C63"/>
    <w:rsid w:val="00514F95"/>
    <w:rsid w:val="0052061D"/>
    <w:rsid w:val="00521134"/>
    <w:rsid w:val="00521FE7"/>
    <w:rsid w:val="005232BF"/>
    <w:rsid w:val="0052416E"/>
    <w:rsid w:val="005248B9"/>
    <w:rsid w:val="00524A5B"/>
    <w:rsid w:val="005250BB"/>
    <w:rsid w:val="005258E1"/>
    <w:rsid w:val="00527A06"/>
    <w:rsid w:val="00527AB2"/>
    <w:rsid w:val="00530266"/>
    <w:rsid w:val="00530971"/>
    <w:rsid w:val="0053179E"/>
    <w:rsid w:val="00531D69"/>
    <w:rsid w:val="00532218"/>
    <w:rsid w:val="00532814"/>
    <w:rsid w:val="00532DDB"/>
    <w:rsid w:val="00533475"/>
    <w:rsid w:val="0053373B"/>
    <w:rsid w:val="00533DDA"/>
    <w:rsid w:val="00534C3C"/>
    <w:rsid w:val="00536B64"/>
    <w:rsid w:val="0054033F"/>
    <w:rsid w:val="00540A49"/>
    <w:rsid w:val="005419E2"/>
    <w:rsid w:val="005442CC"/>
    <w:rsid w:val="00545859"/>
    <w:rsid w:val="0055124A"/>
    <w:rsid w:val="005521C9"/>
    <w:rsid w:val="00554DAB"/>
    <w:rsid w:val="00555A7E"/>
    <w:rsid w:val="005566EA"/>
    <w:rsid w:val="00556A2D"/>
    <w:rsid w:val="00556E64"/>
    <w:rsid w:val="00557098"/>
    <w:rsid w:val="0055782F"/>
    <w:rsid w:val="0056065D"/>
    <w:rsid w:val="00560FFD"/>
    <w:rsid w:val="00562115"/>
    <w:rsid w:val="00562390"/>
    <w:rsid w:val="00563321"/>
    <w:rsid w:val="005634BB"/>
    <w:rsid w:val="005645B6"/>
    <w:rsid w:val="005652FF"/>
    <w:rsid w:val="005654D7"/>
    <w:rsid w:val="0056710C"/>
    <w:rsid w:val="0057143A"/>
    <w:rsid w:val="00573077"/>
    <w:rsid w:val="00573F54"/>
    <w:rsid w:val="005746A5"/>
    <w:rsid w:val="00574727"/>
    <w:rsid w:val="005765A6"/>
    <w:rsid w:val="00576BE5"/>
    <w:rsid w:val="00576CCC"/>
    <w:rsid w:val="00576E9D"/>
    <w:rsid w:val="00580B6F"/>
    <w:rsid w:val="005816B4"/>
    <w:rsid w:val="00581913"/>
    <w:rsid w:val="00583BBE"/>
    <w:rsid w:val="0058556D"/>
    <w:rsid w:val="005858BF"/>
    <w:rsid w:val="00585A86"/>
    <w:rsid w:val="00586248"/>
    <w:rsid w:val="0058697B"/>
    <w:rsid w:val="00586A5E"/>
    <w:rsid w:val="005876C7"/>
    <w:rsid w:val="00587EEC"/>
    <w:rsid w:val="00590BF7"/>
    <w:rsid w:val="00591736"/>
    <w:rsid w:val="00592020"/>
    <w:rsid w:val="005925AE"/>
    <w:rsid w:val="00592A8B"/>
    <w:rsid w:val="005931B7"/>
    <w:rsid w:val="00593ED6"/>
    <w:rsid w:val="00596A87"/>
    <w:rsid w:val="00597C95"/>
    <w:rsid w:val="005A0244"/>
    <w:rsid w:val="005A1885"/>
    <w:rsid w:val="005A1969"/>
    <w:rsid w:val="005A3204"/>
    <w:rsid w:val="005A761D"/>
    <w:rsid w:val="005B0560"/>
    <w:rsid w:val="005B125F"/>
    <w:rsid w:val="005B146C"/>
    <w:rsid w:val="005B189A"/>
    <w:rsid w:val="005B2F65"/>
    <w:rsid w:val="005B53DF"/>
    <w:rsid w:val="005B567B"/>
    <w:rsid w:val="005B65E5"/>
    <w:rsid w:val="005C066F"/>
    <w:rsid w:val="005C0C20"/>
    <w:rsid w:val="005C2B86"/>
    <w:rsid w:val="005C4443"/>
    <w:rsid w:val="005C4EAB"/>
    <w:rsid w:val="005C51BB"/>
    <w:rsid w:val="005C6AAC"/>
    <w:rsid w:val="005C6CE7"/>
    <w:rsid w:val="005C77B6"/>
    <w:rsid w:val="005D200F"/>
    <w:rsid w:val="005D2399"/>
    <w:rsid w:val="005D2565"/>
    <w:rsid w:val="005D34BD"/>
    <w:rsid w:val="005D37F3"/>
    <w:rsid w:val="005D67D3"/>
    <w:rsid w:val="005D6817"/>
    <w:rsid w:val="005E0E8F"/>
    <w:rsid w:val="005E29FB"/>
    <w:rsid w:val="005E35E8"/>
    <w:rsid w:val="005E37E8"/>
    <w:rsid w:val="005E619E"/>
    <w:rsid w:val="005E7B6D"/>
    <w:rsid w:val="005F130A"/>
    <w:rsid w:val="005F1FF9"/>
    <w:rsid w:val="005F2301"/>
    <w:rsid w:val="005F291C"/>
    <w:rsid w:val="005F2DD5"/>
    <w:rsid w:val="005F3688"/>
    <w:rsid w:val="005F3A60"/>
    <w:rsid w:val="005F3AF5"/>
    <w:rsid w:val="005F40BE"/>
    <w:rsid w:val="005F5993"/>
    <w:rsid w:val="005F5D4A"/>
    <w:rsid w:val="005F667D"/>
    <w:rsid w:val="005F69C9"/>
    <w:rsid w:val="0060022E"/>
    <w:rsid w:val="006011C2"/>
    <w:rsid w:val="00602C22"/>
    <w:rsid w:val="006035F5"/>
    <w:rsid w:val="0060379E"/>
    <w:rsid w:val="006065CE"/>
    <w:rsid w:val="00606A8C"/>
    <w:rsid w:val="0060712F"/>
    <w:rsid w:val="00610C0F"/>
    <w:rsid w:val="00612FD7"/>
    <w:rsid w:val="00613893"/>
    <w:rsid w:val="00616070"/>
    <w:rsid w:val="00616335"/>
    <w:rsid w:val="00617EE1"/>
    <w:rsid w:val="00620BD9"/>
    <w:rsid w:val="00621F57"/>
    <w:rsid w:val="0062340B"/>
    <w:rsid w:val="00623F17"/>
    <w:rsid w:val="006251B6"/>
    <w:rsid w:val="006253F6"/>
    <w:rsid w:val="006269AB"/>
    <w:rsid w:val="0062768A"/>
    <w:rsid w:val="006300EF"/>
    <w:rsid w:val="0063024F"/>
    <w:rsid w:val="00630B6E"/>
    <w:rsid w:val="00630EB6"/>
    <w:rsid w:val="00632093"/>
    <w:rsid w:val="00632D3F"/>
    <w:rsid w:val="0063481E"/>
    <w:rsid w:val="00636E02"/>
    <w:rsid w:val="00637E51"/>
    <w:rsid w:val="006418D0"/>
    <w:rsid w:val="00642362"/>
    <w:rsid w:val="0064261F"/>
    <w:rsid w:val="00642CE6"/>
    <w:rsid w:val="006432E8"/>
    <w:rsid w:val="006448C8"/>
    <w:rsid w:val="00646183"/>
    <w:rsid w:val="006479E5"/>
    <w:rsid w:val="00650822"/>
    <w:rsid w:val="00650F56"/>
    <w:rsid w:val="006516AF"/>
    <w:rsid w:val="00651F9B"/>
    <w:rsid w:val="00653995"/>
    <w:rsid w:val="006541BA"/>
    <w:rsid w:val="00654704"/>
    <w:rsid w:val="00655C30"/>
    <w:rsid w:val="00656077"/>
    <w:rsid w:val="00656A10"/>
    <w:rsid w:val="00656CDD"/>
    <w:rsid w:val="00661701"/>
    <w:rsid w:val="006620BC"/>
    <w:rsid w:val="00664180"/>
    <w:rsid w:val="006657FE"/>
    <w:rsid w:val="00665F6C"/>
    <w:rsid w:val="00665FD6"/>
    <w:rsid w:val="00665FE3"/>
    <w:rsid w:val="00666327"/>
    <w:rsid w:val="00666AF9"/>
    <w:rsid w:val="00666B7B"/>
    <w:rsid w:val="00667941"/>
    <w:rsid w:val="006703D2"/>
    <w:rsid w:val="0067100B"/>
    <w:rsid w:val="0067221D"/>
    <w:rsid w:val="00672F2A"/>
    <w:rsid w:val="0067308A"/>
    <w:rsid w:val="00674A3B"/>
    <w:rsid w:val="00675E59"/>
    <w:rsid w:val="0067648A"/>
    <w:rsid w:val="00676A83"/>
    <w:rsid w:val="006778FA"/>
    <w:rsid w:val="00682564"/>
    <w:rsid w:val="00682742"/>
    <w:rsid w:val="006827F4"/>
    <w:rsid w:val="0068310F"/>
    <w:rsid w:val="00683834"/>
    <w:rsid w:val="00683D91"/>
    <w:rsid w:val="00684327"/>
    <w:rsid w:val="00684C88"/>
    <w:rsid w:val="0068712B"/>
    <w:rsid w:val="00687297"/>
    <w:rsid w:val="00687741"/>
    <w:rsid w:val="00690ACD"/>
    <w:rsid w:val="00691199"/>
    <w:rsid w:val="00692363"/>
    <w:rsid w:val="00693BBF"/>
    <w:rsid w:val="00694B7E"/>
    <w:rsid w:val="0069599B"/>
    <w:rsid w:val="00696159"/>
    <w:rsid w:val="006969E6"/>
    <w:rsid w:val="006973DD"/>
    <w:rsid w:val="006978B7"/>
    <w:rsid w:val="00697A28"/>
    <w:rsid w:val="006A0DAC"/>
    <w:rsid w:val="006A1762"/>
    <w:rsid w:val="006A21DA"/>
    <w:rsid w:val="006A2E42"/>
    <w:rsid w:val="006A3D7F"/>
    <w:rsid w:val="006A4DF1"/>
    <w:rsid w:val="006A595A"/>
    <w:rsid w:val="006A5C6F"/>
    <w:rsid w:val="006A79DC"/>
    <w:rsid w:val="006A7EF5"/>
    <w:rsid w:val="006B0951"/>
    <w:rsid w:val="006B1654"/>
    <w:rsid w:val="006B3494"/>
    <w:rsid w:val="006B699E"/>
    <w:rsid w:val="006B6A3D"/>
    <w:rsid w:val="006B753F"/>
    <w:rsid w:val="006B782C"/>
    <w:rsid w:val="006C060A"/>
    <w:rsid w:val="006C3E0E"/>
    <w:rsid w:val="006C3F54"/>
    <w:rsid w:val="006C4DDB"/>
    <w:rsid w:val="006C4E67"/>
    <w:rsid w:val="006C5455"/>
    <w:rsid w:val="006C6E05"/>
    <w:rsid w:val="006C7805"/>
    <w:rsid w:val="006C7C99"/>
    <w:rsid w:val="006D0AC9"/>
    <w:rsid w:val="006D0C03"/>
    <w:rsid w:val="006D162D"/>
    <w:rsid w:val="006D2148"/>
    <w:rsid w:val="006D2485"/>
    <w:rsid w:val="006D3CAE"/>
    <w:rsid w:val="006D435E"/>
    <w:rsid w:val="006D73F7"/>
    <w:rsid w:val="006D7F6F"/>
    <w:rsid w:val="006E0449"/>
    <w:rsid w:val="006E05A3"/>
    <w:rsid w:val="006E075B"/>
    <w:rsid w:val="006E1A9D"/>
    <w:rsid w:val="006E201B"/>
    <w:rsid w:val="006E2388"/>
    <w:rsid w:val="006E328C"/>
    <w:rsid w:val="006E41B8"/>
    <w:rsid w:val="006E458B"/>
    <w:rsid w:val="006E465E"/>
    <w:rsid w:val="006E4C33"/>
    <w:rsid w:val="006E64A9"/>
    <w:rsid w:val="006E6668"/>
    <w:rsid w:val="006E691C"/>
    <w:rsid w:val="006E6D0F"/>
    <w:rsid w:val="006E710E"/>
    <w:rsid w:val="006E7A30"/>
    <w:rsid w:val="006F0602"/>
    <w:rsid w:val="006F15CE"/>
    <w:rsid w:val="006F2764"/>
    <w:rsid w:val="006F29D5"/>
    <w:rsid w:val="006F5568"/>
    <w:rsid w:val="006F56EA"/>
    <w:rsid w:val="006F66FB"/>
    <w:rsid w:val="006F7501"/>
    <w:rsid w:val="00700249"/>
    <w:rsid w:val="007009C5"/>
    <w:rsid w:val="00701EF8"/>
    <w:rsid w:val="00703927"/>
    <w:rsid w:val="00703B6C"/>
    <w:rsid w:val="0070429B"/>
    <w:rsid w:val="0070466D"/>
    <w:rsid w:val="00705321"/>
    <w:rsid w:val="00705F08"/>
    <w:rsid w:val="00710145"/>
    <w:rsid w:val="0071085A"/>
    <w:rsid w:val="00710B69"/>
    <w:rsid w:val="00711082"/>
    <w:rsid w:val="00712302"/>
    <w:rsid w:val="00713021"/>
    <w:rsid w:val="00713532"/>
    <w:rsid w:val="00715C11"/>
    <w:rsid w:val="007178BB"/>
    <w:rsid w:val="00717BC9"/>
    <w:rsid w:val="00720A7E"/>
    <w:rsid w:val="00720A82"/>
    <w:rsid w:val="00720F40"/>
    <w:rsid w:val="0072244E"/>
    <w:rsid w:val="00723D1B"/>
    <w:rsid w:val="007241AB"/>
    <w:rsid w:val="007249D1"/>
    <w:rsid w:val="00727791"/>
    <w:rsid w:val="0073210F"/>
    <w:rsid w:val="00732A3E"/>
    <w:rsid w:val="00733184"/>
    <w:rsid w:val="00733BCD"/>
    <w:rsid w:val="00734108"/>
    <w:rsid w:val="00734FC3"/>
    <w:rsid w:val="0073762F"/>
    <w:rsid w:val="00741900"/>
    <w:rsid w:val="0074222D"/>
    <w:rsid w:val="0074418E"/>
    <w:rsid w:val="00744258"/>
    <w:rsid w:val="0074477A"/>
    <w:rsid w:val="00744A14"/>
    <w:rsid w:val="00744F89"/>
    <w:rsid w:val="0074548A"/>
    <w:rsid w:val="00745803"/>
    <w:rsid w:val="00747D99"/>
    <w:rsid w:val="007503C9"/>
    <w:rsid w:val="00750623"/>
    <w:rsid w:val="00752845"/>
    <w:rsid w:val="007533C9"/>
    <w:rsid w:val="00753519"/>
    <w:rsid w:val="0075512C"/>
    <w:rsid w:val="007557C1"/>
    <w:rsid w:val="00756ABA"/>
    <w:rsid w:val="0075753D"/>
    <w:rsid w:val="00757D8E"/>
    <w:rsid w:val="007615F7"/>
    <w:rsid w:val="00761850"/>
    <w:rsid w:val="00761D75"/>
    <w:rsid w:val="0076230B"/>
    <w:rsid w:val="0076267D"/>
    <w:rsid w:val="007639ED"/>
    <w:rsid w:val="0076530B"/>
    <w:rsid w:val="00765B01"/>
    <w:rsid w:val="00766343"/>
    <w:rsid w:val="00766CB1"/>
    <w:rsid w:val="0076784A"/>
    <w:rsid w:val="00767DB5"/>
    <w:rsid w:val="00771ED6"/>
    <w:rsid w:val="00772456"/>
    <w:rsid w:val="0077309E"/>
    <w:rsid w:val="007732C1"/>
    <w:rsid w:val="00774A95"/>
    <w:rsid w:val="00775E0C"/>
    <w:rsid w:val="0077643B"/>
    <w:rsid w:val="007777FF"/>
    <w:rsid w:val="00777DE4"/>
    <w:rsid w:val="00781E81"/>
    <w:rsid w:val="007826C7"/>
    <w:rsid w:val="007829D1"/>
    <w:rsid w:val="00784747"/>
    <w:rsid w:val="00784CD3"/>
    <w:rsid w:val="007851B2"/>
    <w:rsid w:val="0078565A"/>
    <w:rsid w:val="00786231"/>
    <w:rsid w:val="0078628D"/>
    <w:rsid w:val="0078686B"/>
    <w:rsid w:val="00787429"/>
    <w:rsid w:val="00787568"/>
    <w:rsid w:val="00787C7B"/>
    <w:rsid w:val="007907F1"/>
    <w:rsid w:val="00790879"/>
    <w:rsid w:val="00790B4C"/>
    <w:rsid w:val="00790F69"/>
    <w:rsid w:val="00791512"/>
    <w:rsid w:val="0079172E"/>
    <w:rsid w:val="007929F7"/>
    <w:rsid w:val="00792A1A"/>
    <w:rsid w:val="0079421E"/>
    <w:rsid w:val="0079519E"/>
    <w:rsid w:val="00796925"/>
    <w:rsid w:val="00797B00"/>
    <w:rsid w:val="007A06BE"/>
    <w:rsid w:val="007A2BC0"/>
    <w:rsid w:val="007A2BDE"/>
    <w:rsid w:val="007A3DA5"/>
    <w:rsid w:val="007A3E6A"/>
    <w:rsid w:val="007A4A16"/>
    <w:rsid w:val="007A5BBA"/>
    <w:rsid w:val="007A651E"/>
    <w:rsid w:val="007A6A32"/>
    <w:rsid w:val="007A7953"/>
    <w:rsid w:val="007B095B"/>
    <w:rsid w:val="007B2256"/>
    <w:rsid w:val="007B24E8"/>
    <w:rsid w:val="007B2961"/>
    <w:rsid w:val="007B3077"/>
    <w:rsid w:val="007B3264"/>
    <w:rsid w:val="007B46A4"/>
    <w:rsid w:val="007B4A3D"/>
    <w:rsid w:val="007B4DF0"/>
    <w:rsid w:val="007B5E03"/>
    <w:rsid w:val="007B7755"/>
    <w:rsid w:val="007B79FD"/>
    <w:rsid w:val="007B7E22"/>
    <w:rsid w:val="007C11BC"/>
    <w:rsid w:val="007C38C2"/>
    <w:rsid w:val="007C52A5"/>
    <w:rsid w:val="007C6061"/>
    <w:rsid w:val="007C7B4F"/>
    <w:rsid w:val="007D0C91"/>
    <w:rsid w:val="007D1985"/>
    <w:rsid w:val="007D2712"/>
    <w:rsid w:val="007D2BBF"/>
    <w:rsid w:val="007D3ACF"/>
    <w:rsid w:val="007D511C"/>
    <w:rsid w:val="007D63EC"/>
    <w:rsid w:val="007D6CA4"/>
    <w:rsid w:val="007D73A1"/>
    <w:rsid w:val="007E1C89"/>
    <w:rsid w:val="007E2529"/>
    <w:rsid w:val="007E2824"/>
    <w:rsid w:val="007E2E3C"/>
    <w:rsid w:val="007E3A50"/>
    <w:rsid w:val="007F12D3"/>
    <w:rsid w:val="007F1FC2"/>
    <w:rsid w:val="007F439A"/>
    <w:rsid w:val="007F54D6"/>
    <w:rsid w:val="007F5C1C"/>
    <w:rsid w:val="007F6346"/>
    <w:rsid w:val="007F6748"/>
    <w:rsid w:val="007F6778"/>
    <w:rsid w:val="00801036"/>
    <w:rsid w:val="00802678"/>
    <w:rsid w:val="00802E1A"/>
    <w:rsid w:val="00802EB9"/>
    <w:rsid w:val="008072D4"/>
    <w:rsid w:val="00810B79"/>
    <w:rsid w:val="00811CA3"/>
    <w:rsid w:val="00812058"/>
    <w:rsid w:val="00812EEA"/>
    <w:rsid w:val="00813BBE"/>
    <w:rsid w:val="008141C7"/>
    <w:rsid w:val="00814757"/>
    <w:rsid w:val="00814B6A"/>
    <w:rsid w:val="00815A94"/>
    <w:rsid w:val="00816046"/>
    <w:rsid w:val="008164A0"/>
    <w:rsid w:val="00816FC5"/>
    <w:rsid w:val="008171CE"/>
    <w:rsid w:val="00820D60"/>
    <w:rsid w:val="00821145"/>
    <w:rsid w:val="008221F4"/>
    <w:rsid w:val="00823A9F"/>
    <w:rsid w:val="00825A59"/>
    <w:rsid w:val="0082665A"/>
    <w:rsid w:val="00827A34"/>
    <w:rsid w:val="00827A4B"/>
    <w:rsid w:val="008302FE"/>
    <w:rsid w:val="008306AE"/>
    <w:rsid w:val="0083071C"/>
    <w:rsid w:val="00830B5E"/>
    <w:rsid w:val="008323EC"/>
    <w:rsid w:val="0083349B"/>
    <w:rsid w:val="00833EE8"/>
    <w:rsid w:val="00834172"/>
    <w:rsid w:val="00834D27"/>
    <w:rsid w:val="0083513B"/>
    <w:rsid w:val="00835B5F"/>
    <w:rsid w:val="008401EF"/>
    <w:rsid w:val="00840604"/>
    <w:rsid w:val="0084208C"/>
    <w:rsid w:val="0084346B"/>
    <w:rsid w:val="00843F08"/>
    <w:rsid w:val="00847738"/>
    <w:rsid w:val="0085499B"/>
    <w:rsid w:val="008552CB"/>
    <w:rsid w:val="0085585A"/>
    <w:rsid w:val="00855A75"/>
    <w:rsid w:val="0085614B"/>
    <w:rsid w:val="00856C68"/>
    <w:rsid w:val="00860048"/>
    <w:rsid w:val="008605D3"/>
    <w:rsid w:val="00860A19"/>
    <w:rsid w:val="00860F72"/>
    <w:rsid w:val="00864C87"/>
    <w:rsid w:val="00867E2E"/>
    <w:rsid w:val="00871ABE"/>
    <w:rsid w:val="00872317"/>
    <w:rsid w:val="00872982"/>
    <w:rsid w:val="00872BB3"/>
    <w:rsid w:val="00874183"/>
    <w:rsid w:val="00874AF6"/>
    <w:rsid w:val="00875626"/>
    <w:rsid w:val="00876053"/>
    <w:rsid w:val="008777E9"/>
    <w:rsid w:val="008778CA"/>
    <w:rsid w:val="00877DF1"/>
    <w:rsid w:val="008801B1"/>
    <w:rsid w:val="00880564"/>
    <w:rsid w:val="00880BAA"/>
    <w:rsid w:val="00880D27"/>
    <w:rsid w:val="0088189D"/>
    <w:rsid w:val="00882848"/>
    <w:rsid w:val="00882BBE"/>
    <w:rsid w:val="008831F3"/>
    <w:rsid w:val="00883C66"/>
    <w:rsid w:val="0088438B"/>
    <w:rsid w:val="00884669"/>
    <w:rsid w:val="008854EA"/>
    <w:rsid w:val="00885FB6"/>
    <w:rsid w:val="00887CA0"/>
    <w:rsid w:val="00890DD5"/>
    <w:rsid w:val="00891494"/>
    <w:rsid w:val="00891D27"/>
    <w:rsid w:val="00892089"/>
    <w:rsid w:val="008920AE"/>
    <w:rsid w:val="0089251E"/>
    <w:rsid w:val="00893A55"/>
    <w:rsid w:val="00893C3B"/>
    <w:rsid w:val="00896E73"/>
    <w:rsid w:val="008A0A7D"/>
    <w:rsid w:val="008A10A2"/>
    <w:rsid w:val="008A1E89"/>
    <w:rsid w:val="008A4CF7"/>
    <w:rsid w:val="008A54DB"/>
    <w:rsid w:val="008A5848"/>
    <w:rsid w:val="008A5B1C"/>
    <w:rsid w:val="008B0351"/>
    <w:rsid w:val="008B07B2"/>
    <w:rsid w:val="008B1074"/>
    <w:rsid w:val="008B2C4B"/>
    <w:rsid w:val="008B4C1D"/>
    <w:rsid w:val="008B5DB1"/>
    <w:rsid w:val="008B5EB2"/>
    <w:rsid w:val="008B7458"/>
    <w:rsid w:val="008C162A"/>
    <w:rsid w:val="008C1896"/>
    <w:rsid w:val="008C1A20"/>
    <w:rsid w:val="008C271E"/>
    <w:rsid w:val="008C2BC1"/>
    <w:rsid w:val="008C4242"/>
    <w:rsid w:val="008C4F8F"/>
    <w:rsid w:val="008C6733"/>
    <w:rsid w:val="008C6AB5"/>
    <w:rsid w:val="008C6C6C"/>
    <w:rsid w:val="008C7C0F"/>
    <w:rsid w:val="008D0746"/>
    <w:rsid w:val="008D12B7"/>
    <w:rsid w:val="008D28EF"/>
    <w:rsid w:val="008D370F"/>
    <w:rsid w:val="008D4A99"/>
    <w:rsid w:val="008D675E"/>
    <w:rsid w:val="008D6D69"/>
    <w:rsid w:val="008D7C78"/>
    <w:rsid w:val="008E0790"/>
    <w:rsid w:val="008E1B2D"/>
    <w:rsid w:val="008E2047"/>
    <w:rsid w:val="008E35A0"/>
    <w:rsid w:val="008E3DA0"/>
    <w:rsid w:val="008E4193"/>
    <w:rsid w:val="008F0508"/>
    <w:rsid w:val="008F07EA"/>
    <w:rsid w:val="008F15B4"/>
    <w:rsid w:val="008F198D"/>
    <w:rsid w:val="008F1D4A"/>
    <w:rsid w:val="008F2604"/>
    <w:rsid w:val="008F2697"/>
    <w:rsid w:val="008F4599"/>
    <w:rsid w:val="008F4CFF"/>
    <w:rsid w:val="008F510E"/>
    <w:rsid w:val="008F5B72"/>
    <w:rsid w:val="008F667F"/>
    <w:rsid w:val="008F678A"/>
    <w:rsid w:val="008F7E18"/>
    <w:rsid w:val="009001A7"/>
    <w:rsid w:val="00900B12"/>
    <w:rsid w:val="00901A2A"/>
    <w:rsid w:val="00902EE9"/>
    <w:rsid w:val="00902EEF"/>
    <w:rsid w:val="00903F19"/>
    <w:rsid w:val="009043A5"/>
    <w:rsid w:val="00905A2F"/>
    <w:rsid w:val="009101FB"/>
    <w:rsid w:val="0091246F"/>
    <w:rsid w:val="009136B0"/>
    <w:rsid w:val="009140D6"/>
    <w:rsid w:val="00914C8B"/>
    <w:rsid w:val="00914D21"/>
    <w:rsid w:val="00914EF5"/>
    <w:rsid w:val="00915023"/>
    <w:rsid w:val="00915A4C"/>
    <w:rsid w:val="009176A7"/>
    <w:rsid w:val="0092047C"/>
    <w:rsid w:val="00920962"/>
    <w:rsid w:val="00920FA4"/>
    <w:rsid w:val="009211ED"/>
    <w:rsid w:val="0092182F"/>
    <w:rsid w:val="00924DA3"/>
    <w:rsid w:val="00925808"/>
    <w:rsid w:val="009279CA"/>
    <w:rsid w:val="009320F6"/>
    <w:rsid w:val="00932C43"/>
    <w:rsid w:val="00940520"/>
    <w:rsid w:val="009426B6"/>
    <w:rsid w:val="0094370E"/>
    <w:rsid w:val="009440E0"/>
    <w:rsid w:val="009448CE"/>
    <w:rsid w:val="009449EC"/>
    <w:rsid w:val="00944A22"/>
    <w:rsid w:val="00945459"/>
    <w:rsid w:val="009456D7"/>
    <w:rsid w:val="00945FCA"/>
    <w:rsid w:val="009469CD"/>
    <w:rsid w:val="00947725"/>
    <w:rsid w:val="009510AC"/>
    <w:rsid w:val="0095187A"/>
    <w:rsid w:val="00952A1C"/>
    <w:rsid w:val="00955260"/>
    <w:rsid w:val="0095567C"/>
    <w:rsid w:val="00955B06"/>
    <w:rsid w:val="00955CA1"/>
    <w:rsid w:val="00956EB4"/>
    <w:rsid w:val="0095744B"/>
    <w:rsid w:val="00960E85"/>
    <w:rsid w:val="009618A4"/>
    <w:rsid w:val="00962014"/>
    <w:rsid w:val="0096231D"/>
    <w:rsid w:val="009626C3"/>
    <w:rsid w:val="00962942"/>
    <w:rsid w:val="00963358"/>
    <w:rsid w:val="00963E30"/>
    <w:rsid w:val="00964CB6"/>
    <w:rsid w:val="0096561E"/>
    <w:rsid w:val="00965DA1"/>
    <w:rsid w:val="0096661F"/>
    <w:rsid w:val="009670FC"/>
    <w:rsid w:val="00970583"/>
    <w:rsid w:val="00971418"/>
    <w:rsid w:val="00971619"/>
    <w:rsid w:val="0097187D"/>
    <w:rsid w:val="0097247F"/>
    <w:rsid w:val="009732A4"/>
    <w:rsid w:val="00974178"/>
    <w:rsid w:val="00974659"/>
    <w:rsid w:val="0097586A"/>
    <w:rsid w:val="009758F0"/>
    <w:rsid w:val="00975ACD"/>
    <w:rsid w:val="00975D48"/>
    <w:rsid w:val="0097720F"/>
    <w:rsid w:val="0097774D"/>
    <w:rsid w:val="00980030"/>
    <w:rsid w:val="00980744"/>
    <w:rsid w:val="00980A49"/>
    <w:rsid w:val="00980B4E"/>
    <w:rsid w:val="00981B35"/>
    <w:rsid w:val="0098232E"/>
    <w:rsid w:val="00982A03"/>
    <w:rsid w:val="0098430F"/>
    <w:rsid w:val="00985005"/>
    <w:rsid w:val="0098508F"/>
    <w:rsid w:val="0098518D"/>
    <w:rsid w:val="00986D41"/>
    <w:rsid w:val="0099037A"/>
    <w:rsid w:val="00990A5E"/>
    <w:rsid w:val="00990EB4"/>
    <w:rsid w:val="00993120"/>
    <w:rsid w:val="0099313F"/>
    <w:rsid w:val="00994025"/>
    <w:rsid w:val="00995E16"/>
    <w:rsid w:val="00997D32"/>
    <w:rsid w:val="00997E10"/>
    <w:rsid w:val="009A0BB8"/>
    <w:rsid w:val="009A1A76"/>
    <w:rsid w:val="009A20D3"/>
    <w:rsid w:val="009A2BE9"/>
    <w:rsid w:val="009A350D"/>
    <w:rsid w:val="009A3D2F"/>
    <w:rsid w:val="009A6362"/>
    <w:rsid w:val="009A6574"/>
    <w:rsid w:val="009A6DDA"/>
    <w:rsid w:val="009A7FBC"/>
    <w:rsid w:val="009B00E5"/>
    <w:rsid w:val="009B05D1"/>
    <w:rsid w:val="009B5FDA"/>
    <w:rsid w:val="009B7029"/>
    <w:rsid w:val="009B7502"/>
    <w:rsid w:val="009B7ED3"/>
    <w:rsid w:val="009C18B5"/>
    <w:rsid w:val="009C339D"/>
    <w:rsid w:val="009C369D"/>
    <w:rsid w:val="009C3FBE"/>
    <w:rsid w:val="009C455A"/>
    <w:rsid w:val="009C5359"/>
    <w:rsid w:val="009C55D6"/>
    <w:rsid w:val="009C5C42"/>
    <w:rsid w:val="009C765D"/>
    <w:rsid w:val="009D05BE"/>
    <w:rsid w:val="009D17CE"/>
    <w:rsid w:val="009D26D6"/>
    <w:rsid w:val="009D3455"/>
    <w:rsid w:val="009D4B68"/>
    <w:rsid w:val="009D5548"/>
    <w:rsid w:val="009D7B6D"/>
    <w:rsid w:val="009E0041"/>
    <w:rsid w:val="009E0A88"/>
    <w:rsid w:val="009E11AA"/>
    <w:rsid w:val="009E1593"/>
    <w:rsid w:val="009E16BE"/>
    <w:rsid w:val="009E218B"/>
    <w:rsid w:val="009E2598"/>
    <w:rsid w:val="009E2732"/>
    <w:rsid w:val="009E287C"/>
    <w:rsid w:val="009E2B33"/>
    <w:rsid w:val="009E3483"/>
    <w:rsid w:val="009E4F8C"/>
    <w:rsid w:val="009E5B83"/>
    <w:rsid w:val="009E6A04"/>
    <w:rsid w:val="009E7209"/>
    <w:rsid w:val="009E735F"/>
    <w:rsid w:val="009F232E"/>
    <w:rsid w:val="009F40DF"/>
    <w:rsid w:val="009F75F7"/>
    <w:rsid w:val="009F78D0"/>
    <w:rsid w:val="009F7BA0"/>
    <w:rsid w:val="00A007B0"/>
    <w:rsid w:val="00A01871"/>
    <w:rsid w:val="00A0236D"/>
    <w:rsid w:val="00A02AF2"/>
    <w:rsid w:val="00A039E0"/>
    <w:rsid w:val="00A044F1"/>
    <w:rsid w:val="00A0501D"/>
    <w:rsid w:val="00A0755F"/>
    <w:rsid w:val="00A07E00"/>
    <w:rsid w:val="00A1066B"/>
    <w:rsid w:val="00A11CE1"/>
    <w:rsid w:val="00A11EA5"/>
    <w:rsid w:val="00A13CD7"/>
    <w:rsid w:val="00A13DBC"/>
    <w:rsid w:val="00A13FC2"/>
    <w:rsid w:val="00A14486"/>
    <w:rsid w:val="00A14571"/>
    <w:rsid w:val="00A14888"/>
    <w:rsid w:val="00A14BA5"/>
    <w:rsid w:val="00A16197"/>
    <w:rsid w:val="00A2038C"/>
    <w:rsid w:val="00A2181F"/>
    <w:rsid w:val="00A23CC5"/>
    <w:rsid w:val="00A24147"/>
    <w:rsid w:val="00A24AE2"/>
    <w:rsid w:val="00A255C4"/>
    <w:rsid w:val="00A25649"/>
    <w:rsid w:val="00A25953"/>
    <w:rsid w:val="00A263FD"/>
    <w:rsid w:val="00A27B87"/>
    <w:rsid w:val="00A301F6"/>
    <w:rsid w:val="00A32788"/>
    <w:rsid w:val="00A32A27"/>
    <w:rsid w:val="00A34BC5"/>
    <w:rsid w:val="00A34F3A"/>
    <w:rsid w:val="00A36321"/>
    <w:rsid w:val="00A37745"/>
    <w:rsid w:val="00A37FE0"/>
    <w:rsid w:val="00A40AC3"/>
    <w:rsid w:val="00A428C3"/>
    <w:rsid w:val="00A43638"/>
    <w:rsid w:val="00A451CE"/>
    <w:rsid w:val="00A46082"/>
    <w:rsid w:val="00A516A8"/>
    <w:rsid w:val="00A52989"/>
    <w:rsid w:val="00A55A1D"/>
    <w:rsid w:val="00A56371"/>
    <w:rsid w:val="00A5741A"/>
    <w:rsid w:val="00A57C14"/>
    <w:rsid w:val="00A61A80"/>
    <w:rsid w:val="00A6287A"/>
    <w:rsid w:val="00A6539B"/>
    <w:rsid w:val="00A656E9"/>
    <w:rsid w:val="00A65C48"/>
    <w:rsid w:val="00A664D9"/>
    <w:rsid w:val="00A71855"/>
    <w:rsid w:val="00A72A97"/>
    <w:rsid w:val="00A73687"/>
    <w:rsid w:val="00A76101"/>
    <w:rsid w:val="00A762A3"/>
    <w:rsid w:val="00A7716C"/>
    <w:rsid w:val="00A77CCB"/>
    <w:rsid w:val="00A803D2"/>
    <w:rsid w:val="00A8094F"/>
    <w:rsid w:val="00A815A9"/>
    <w:rsid w:val="00A81C74"/>
    <w:rsid w:val="00A8677C"/>
    <w:rsid w:val="00A86E09"/>
    <w:rsid w:val="00A86FC7"/>
    <w:rsid w:val="00A877D2"/>
    <w:rsid w:val="00A902E0"/>
    <w:rsid w:val="00A90592"/>
    <w:rsid w:val="00A9093A"/>
    <w:rsid w:val="00A90EC4"/>
    <w:rsid w:val="00A9187D"/>
    <w:rsid w:val="00A92EC0"/>
    <w:rsid w:val="00A9340F"/>
    <w:rsid w:val="00A94A55"/>
    <w:rsid w:val="00A95000"/>
    <w:rsid w:val="00A95823"/>
    <w:rsid w:val="00A96B5F"/>
    <w:rsid w:val="00A96D80"/>
    <w:rsid w:val="00A97C3E"/>
    <w:rsid w:val="00AA0635"/>
    <w:rsid w:val="00AA0657"/>
    <w:rsid w:val="00AA0B64"/>
    <w:rsid w:val="00AA2DDF"/>
    <w:rsid w:val="00AA4CE0"/>
    <w:rsid w:val="00AA647F"/>
    <w:rsid w:val="00AA65E6"/>
    <w:rsid w:val="00AA6F48"/>
    <w:rsid w:val="00AA710B"/>
    <w:rsid w:val="00AB0A3F"/>
    <w:rsid w:val="00AB0B6D"/>
    <w:rsid w:val="00AB1163"/>
    <w:rsid w:val="00AB1EEB"/>
    <w:rsid w:val="00AB3154"/>
    <w:rsid w:val="00AB3965"/>
    <w:rsid w:val="00AB39D6"/>
    <w:rsid w:val="00AB3AAE"/>
    <w:rsid w:val="00AB3EBF"/>
    <w:rsid w:val="00AB415D"/>
    <w:rsid w:val="00AB47FC"/>
    <w:rsid w:val="00AB4A7C"/>
    <w:rsid w:val="00AB4CB9"/>
    <w:rsid w:val="00AB55A3"/>
    <w:rsid w:val="00AB5882"/>
    <w:rsid w:val="00AB6905"/>
    <w:rsid w:val="00AB69DA"/>
    <w:rsid w:val="00AB7BBB"/>
    <w:rsid w:val="00AC005D"/>
    <w:rsid w:val="00AC03B6"/>
    <w:rsid w:val="00AC086C"/>
    <w:rsid w:val="00AC10EF"/>
    <w:rsid w:val="00AC23BF"/>
    <w:rsid w:val="00AC3762"/>
    <w:rsid w:val="00AC436C"/>
    <w:rsid w:val="00AC47A2"/>
    <w:rsid w:val="00AC4F7A"/>
    <w:rsid w:val="00AC6835"/>
    <w:rsid w:val="00AC6B36"/>
    <w:rsid w:val="00AC7836"/>
    <w:rsid w:val="00AC79ED"/>
    <w:rsid w:val="00AD010A"/>
    <w:rsid w:val="00AD0F10"/>
    <w:rsid w:val="00AD2244"/>
    <w:rsid w:val="00AD2554"/>
    <w:rsid w:val="00AD2934"/>
    <w:rsid w:val="00AD2B59"/>
    <w:rsid w:val="00AD30B2"/>
    <w:rsid w:val="00AD54F4"/>
    <w:rsid w:val="00AD7166"/>
    <w:rsid w:val="00AE05C9"/>
    <w:rsid w:val="00AE0E5A"/>
    <w:rsid w:val="00AE1B7D"/>
    <w:rsid w:val="00AE2DE9"/>
    <w:rsid w:val="00AE2F24"/>
    <w:rsid w:val="00AE3D6C"/>
    <w:rsid w:val="00AE4EDD"/>
    <w:rsid w:val="00AE5558"/>
    <w:rsid w:val="00AE6901"/>
    <w:rsid w:val="00AE6DFB"/>
    <w:rsid w:val="00AE75A8"/>
    <w:rsid w:val="00AE7B3F"/>
    <w:rsid w:val="00AF0188"/>
    <w:rsid w:val="00AF2983"/>
    <w:rsid w:val="00AF2B4D"/>
    <w:rsid w:val="00AF587A"/>
    <w:rsid w:val="00AF6059"/>
    <w:rsid w:val="00AF687D"/>
    <w:rsid w:val="00AF6FC9"/>
    <w:rsid w:val="00AF7217"/>
    <w:rsid w:val="00AF73BF"/>
    <w:rsid w:val="00AF73E9"/>
    <w:rsid w:val="00B00900"/>
    <w:rsid w:val="00B00BEA"/>
    <w:rsid w:val="00B02D48"/>
    <w:rsid w:val="00B030BB"/>
    <w:rsid w:val="00B039E6"/>
    <w:rsid w:val="00B03FFC"/>
    <w:rsid w:val="00B043D9"/>
    <w:rsid w:val="00B04694"/>
    <w:rsid w:val="00B04842"/>
    <w:rsid w:val="00B048AD"/>
    <w:rsid w:val="00B10170"/>
    <w:rsid w:val="00B104CB"/>
    <w:rsid w:val="00B1053A"/>
    <w:rsid w:val="00B10837"/>
    <w:rsid w:val="00B10EF1"/>
    <w:rsid w:val="00B11216"/>
    <w:rsid w:val="00B11284"/>
    <w:rsid w:val="00B11B01"/>
    <w:rsid w:val="00B1262B"/>
    <w:rsid w:val="00B12EDA"/>
    <w:rsid w:val="00B12FDA"/>
    <w:rsid w:val="00B13D32"/>
    <w:rsid w:val="00B13F57"/>
    <w:rsid w:val="00B14B0C"/>
    <w:rsid w:val="00B15E2B"/>
    <w:rsid w:val="00B162C2"/>
    <w:rsid w:val="00B166E5"/>
    <w:rsid w:val="00B16F15"/>
    <w:rsid w:val="00B17881"/>
    <w:rsid w:val="00B17AC3"/>
    <w:rsid w:val="00B20C98"/>
    <w:rsid w:val="00B22353"/>
    <w:rsid w:val="00B232AF"/>
    <w:rsid w:val="00B23E53"/>
    <w:rsid w:val="00B242EE"/>
    <w:rsid w:val="00B24DF0"/>
    <w:rsid w:val="00B251FF"/>
    <w:rsid w:val="00B25251"/>
    <w:rsid w:val="00B25D55"/>
    <w:rsid w:val="00B26585"/>
    <w:rsid w:val="00B311E7"/>
    <w:rsid w:val="00B32243"/>
    <w:rsid w:val="00B33EEB"/>
    <w:rsid w:val="00B361F6"/>
    <w:rsid w:val="00B37EB5"/>
    <w:rsid w:val="00B41A65"/>
    <w:rsid w:val="00B42EA5"/>
    <w:rsid w:val="00B4318C"/>
    <w:rsid w:val="00B43AB8"/>
    <w:rsid w:val="00B4414A"/>
    <w:rsid w:val="00B44238"/>
    <w:rsid w:val="00B44CCB"/>
    <w:rsid w:val="00B44FDF"/>
    <w:rsid w:val="00B45514"/>
    <w:rsid w:val="00B4553F"/>
    <w:rsid w:val="00B46ACC"/>
    <w:rsid w:val="00B46CBD"/>
    <w:rsid w:val="00B4710B"/>
    <w:rsid w:val="00B47F56"/>
    <w:rsid w:val="00B50135"/>
    <w:rsid w:val="00B504FB"/>
    <w:rsid w:val="00B50971"/>
    <w:rsid w:val="00B52282"/>
    <w:rsid w:val="00B525B9"/>
    <w:rsid w:val="00B52BA6"/>
    <w:rsid w:val="00B5313C"/>
    <w:rsid w:val="00B53B3C"/>
    <w:rsid w:val="00B54A66"/>
    <w:rsid w:val="00B56CEB"/>
    <w:rsid w:val="00B5726C"/>
    <w:rsid w:val="00B57A68"/>
    <w:rsid w:val="00B60D42"/>
    <w:rsid w:val="00B6276E"/>
    <w:rsid w:val="00B628A2"/>
    <w:rsid w:val="00B62924"/>
    <w:rsid w:val="00B63244"/>
    <w:rsid w:val="00B63CEF"/>
    <w:rsid w:val="00B65177"/>
    <w:rsid w:val="00B65804"/>
    <w:rsid w:val="00B67835"/>
    <w:rsid w:val="00B678A8"/>
    <w:rsid w:val="00B70BE2"/>
    <w:rsid w:val="00B711C0"/>
    <w:rsid w:val="00B74668"/>
    <w:rsid w:val="00B74673"/>
    <w:rsid w:val="00B75E45"/>
    <w:rsid w:val="00B7638D"/>
    <w:rsid w:val="00B76833"/>
    <w:rsid w:val="00B77AFF"/>
    <w:rsid w:val="00B77CE8"/>
    <w:rsid w:val="00B813AE"/>
    <w:rsid w:val="00B8184A"/>
    <w:rsid w:val="00B839D5"/>
    <w:rsid w:val="00B848B6"/>
    <w:rsid w:val="00B849A7"/>
    <w:rsid w:val="00B85550"/>
    <w:rsid w:val="00B85D7A"/>
    <w:rsid w:val="00B862CC"/>
    <w:rsid w:val="00B86882"/>
    <w:rsid w:val="00B8719B"/>
    <w:rsid w:val="00B90934"/>
    <w:rsid w:val="00B90BFF"/>
    <w:rsid w:val="00B91D95"/>
    <w:rsid w:val="00B92007"/>
    <w:rsid w:val="00B921F3"/>
    <w:rsid w:val="00B930C3"/>
    <w:rsid w:val="00B9373B"/>
    <w:rsid w:val="00B953D4"/>
    <w:rsid w:val="00B95B3E"/>
    <w:rsid w:val="00B9626A"/>
    <w:rsid w:val="00B97604"/>
    <w:rsid w:val="00B97E68"/>
    <w:rsid w:val="00BA16CE"/>
    <w:rsid w:val="00BA29ED"/>
    <w:rsid w:val="00BA3692"/>
    <w:rsid w:val="00BA516D"/>
    <w:rsid w:val="00BA5EAC"/>
    <w:rsid w:val="00BA6473"/>
    <w:rsid w:val="00BA7300"/>
    <w:rsid w:val="00BA76A5"/>
    <w:rsid w:val="00BA7768"/>
    <w:rsid w:val="00BB04F5"/>
    <w:rsid w:val="00BB1F35"/>
    <w:rsid w:val="00BB2885"/>
    <w:rsid w:val="00BB2AAA"/>
    <w:rsid w:val="00BB2C0A"/>
    <w:rsid w:val="00BB31C7"/>
    <w:rsid w:val="00BB3D18"/>
    <w:rsid w:val="00BB4013"/>
    <w:rsid w:val="00BB5513"/>
    <w:rsid w:val="00BB5D51"/>
    <w:rsid w:val="00BB758A"/>
    <w:rsid w:val="00BC02AC"/>
    <w:rsid w:val="00BC0A42"/>
    <w:rsid w:val="00BC0D25"/>
    <w:rsid w:val="00BC16E2"/>
    <w:rsid w:val="00BC195B"/>
    <w:rsid w:val="00BC3162"/>
    <w:rsid w:val="00BC6602"/>
    <w:rsid w:val="00BC6B44"/>
    <w:rsid w:val="00BC6CE8"/>
    <w:rsid w:val="00BD07D1"/>
    <w:rsid w:val="00BD14C9"/>
    <w:rsid w:val="00BD2008"/>
    <w:rsid w:val="00BD22C1"/>
    <w:rsid w:val="00BD2430"/>
    <w:rsid w:val="00BD2AFB"/>
    <w:rsid w:val="00BD2C2A"/>
    <w:rsid w:val="00BD3B3E"/>
    <w:rsid w:val="00BD4795"/>
    <w:rsid w:val="00BD4A00"/>
    <w:rsid w:val="00BD719A"/>
    <w:rsid w:val="00BD71B5"/>
    <w:rsid w:val="00BD7B8B"/>
    <w:rsid w:val="00BD7CC3"/>
    <w:rsid w:val="00BE00CF"/>
    <w:rsid w:val="00BE0E30"/>
    <w:rsid w:val="00BE12FA"/>
    <w:rsid w:val="00BE1C4D"/>
    <w:rsid w:val="00BE2322"/>
    <w:rsid w:val="00BE25ED"/>
    <w:rsid w:val="00BE35EE"/>
    <w:rsid w:val="00BE3CC3"/>
    <w:rsid w:val="00BE3E3F"/>
    <w:rsid w:val="00BE501B"/>
    <w:rsid w:val="00BE535C"/>
    <w:rsid w:val="00BE5ECC"/>
    <w:rsid w:val="00BE6AEF"/>
    <w:rsid w:val="00BF0203"/>
    <w:rsid w:val="00BF08EA"/>
    <w:rsid w:val="00BF1DFE"/>
    <w:rsid w:val="00BF2738"/>
    <w:rsid w:val="00BF3220"/>
    <w:rsid w:val="00BF59D8"/>
    <w:rsid w:val="00BF6AA7"/>
    <w:rsid w:val="00BF6FFD"/>
    <w:rsid w:val="00BF709B"/>
    <w:rsid w:val="00C002F2"/>
    <w:rsid w:val="00C002F6"/>
    <w:rsid w:val="00C00D45"/>
    <w:rsid w:val="00C01344"/>
    <w:rsid w:val="00C01BBD"/>
    <w:rsid w:val="00C02D0E"/>
    <w:rsid w:val="00C030F4"/>
    <w:rsid w:val="00C03667"/>
    <w:rsid w:val="00C03947"/>
    <w:rsid w:val="00C04C3E"/>
    <w:rsid w:val="00C04E59"/>
    <w:rsid w:val="00C0510C"/>
    <w:rsid w:val="00C05516"/>
    <w:rsid w:val="00C05925"/>
    <w:rsid w:val="00C0597B"/>
    <w:rsid w:val="00C064DB"/>
    <w:rsid w:val="00C06B71"/>
    <w:rsid w:val="00C06DE5"/>
    <w:rsid w:val="00C06DFE"/>
    <w:rsid w:val="00C0755D"/>
    <w:rsid w:val="00C103CF"/>
    <w:rsid w:val="00C10664"/>
    <w:rsid w:val="00C10A96"/>
    <w:rsid w:val="00C1186E"/>
    <w:rsid w:val="00C124EC"/>
    <w:rsid w:val="00C12A89"/>
    <w:rsid w:val="00C14803"/>
    <w:rsid w:val="00C14989"/>
    <w:rsid w:val="00C149B0"/>
    <w:rsid w:val="00C15A44"/>
    <w:rsid w:val="00C15B5D"/>
    <w:rsid w:val="00C16620"/>
    <w:rsid w:val="00C16715"/>
    <w:rsid w:val="00C17BC5"/>
    <w:rsid w:val="00C17DFB"/>
    <w:rsid w:val="00C17E96"/>
    <w:rsid w:val="00C22243"/>
    <w:rsid w:val="00C232F6"/>
    <w:rsid w:val="00C246DF"/>
    <w:rsid w:val="00C24F53"/>
    <w:rsid w:val="00C26260"/>
    <w:rsid w:val="00C263B7"/>
    <w:rsid w:val="00C2766B"/>
    <w:rsid w:val="00C30775"/>
    <w:rsid w:val="00C323D6"/>
    <w:rsid w:val="00C32FAB"/>
    <w:rsid w:val="00C338E0"/>
    <w:rsid w:val="00C33A5E"/>
    <w:rsid w:val="00C33EBB"/>
    <w:rsid w:val="00C35540"/>
    <w:rsid w:val="00C35B42"/>
    <w:rsid w:val="00C3609F"/>
    <w:rsid w:val="00C411E9"/>
    <w:rsid w:val="00C433E3"/>
    <w:rsid w:val="00C43D00"/>
    <w:rsid w:val="00C44F52"/>
    <w:rsid w:val="00C45B6A"/>
    <w:rsid w:val="00C46405"/>
    <w:rsid w:val="00C46623"/>
    <w:rsid w:val="00C46EF5"/>
    <w:rsid w:val="00C4771D"/>
    <w:rsid w:val="00C47DEB"/>
    <w:rsid w:val="00C53B5B"/>
    <w:rsid w:val="00C600AA"/>
    <w:rsid w:val="00C62165"/>
    <w:rsid w:val="00C62D60"/>
    <w:rsid w:val="00C659C3"/>
    <w:rsid w:val="00C703B6"/>
    <w:rsid w:val="00C704BD"/>
    <w:rsid w:val="00C72B26"/>
    <w:rsid w:val="00C734E0"/>
    <w:rsid w:val="00C73A6D"/>
    <w:rsid w:val="00C746A0"/>
    <w:rsid w:val="00C74D82"/>
    <w:rsid w:val="00C75A60"/>
    <w:rsid w:val="00C766F4"/>
    <w:rsid w:val="00C77D12"/>
    <w:rsid w:val="00C80E42"/>
    <w:rsid w:val="00C815FA"/>
    <w:rsid w:val="00C81B98"/>
    <w:rsid w:val="00C82A1C"/>
    <w:rsid w:val="00C83A48"/>
    <w:rsid w:val="00C83A7B"/>
    <w:rsid w:val="00C83FB3"/>
    <w:rsid w:val="00C845F4"/>
    <w:rsid w:val="00C87C08"/>
    <w:rsid w:val="00C90EF0"/>
    <w:rsid w:val="00C91863"/>
    <w:rsid w:val="00C9195C"/>
    <w:rsid w:val="00C97981"/>
    <w:rsid w:val="00CA106F"/>
    <w:rsid w:val="00CA126C"/>
    <w:rsid w:val="00CA1745"/>
    <w:rsid w:val="00CA1E9B"/>
    <w:rsid w:val="00CA2793"/>
    <w:rsid w:val="00CA5AD0"/>
    <w:rsid w:val="00CA656F"/>
    <w:rsid w:val="00CA65DE"/>
    <w:rsid w:val="00CA6DF5"/>
    <w:rsid w:val="00CA752F"/>
    <w:rsid w:val="00CA76C3"/>
    <w:rsid w:val="00CB3437"/>
    <w:rsid w:val="00CB4AB4"/>
    <w:rsid w:val="00CB5DEC"/>
    <w:rsid w:val="00CB7D81"/>
    <w:rsid w:val="00CC012D"/>
    <w:rsid w:val="00CC084A"/>
    <w:rsid w:val="00CC0C7D"/>
    <w:rsid w:val="00CC19BE"/>
    <w:rsid w:val="00CC205B"/>
    <w:rsid w:val="00CC3C56"/>
    <w:rsid w:val="00CC4A83"/>
    <w:rsid w:val="00CC656F"/>
    <w:rsid w:val="00CC6C7A"/>
    <w:rsid w:val="00CD0243"/>
    <w:rsid w:val="00CD02A9"/>
    <w:rsid w:val="00CD0703"/>
    <w:rsid w:val="00CD0A96"/>
    <w:rsid w:val="00CD1004"/>
    <w:rsid w:val="00CD103A"/>
    <w:rsid w:val="00CD135B"/>
    <w:rsid w:val="00CD1AC1"/>
    <w:rsid w:val="00CD1C42"/>
    <w:rsid w:val="00CD2992"/>
    <w:rsid w:val="00CD3EEA"/>
    <w:rsid w:val="00CD66F4"/>
    <w:rsid w:val="00CD7C75"/>
    <w:rsid w:val="00CD7E00"/>
    <w:rsid w:val="00CE0310"/>
    <w:rsid w:val="00CE0C2E"/>
    <w:rsid w:val="00CE1DBD"/>
    <w:rsid w:val="00CE219C"/>
    <w:rsid w:val="00CE621A"/>
    <w:rsid w:val="00CE66F1"/>
    <w:rsid w:val="00CF0222"/>
    <w:rsid w:val="00CF0535"/>
    <w:rsid w:val="00CF079C"/>
    <w:rsid w:val="00CF16E4"/>
    <w:rsid w:val="00CF229D"/>
    <w:rsid w:val="00CF3119"/>
    <w:rsid w:val="00CF4FB5"/>
    <w:rsid w:val="00CF57B9"/>
    <w:rsid w:val="00CF5B88"/>
    <w:rsid w:val="00CF5C79"/>
    <w:rsid w:val="00CF5D57"/>
    <w:rsid w:val="00CF754B"/>
    <w:rsid w:val="00CF7F56"/>
    <w:rsid w:val="00D0098B"/>
    <w:rsid w:val="00D0213C"/>
    <w:rsid w:val="00D02654"/>
    <w:rsid w:val="00D06ED1"/>
    <w:rsid w:val="00D13A55"/>
    <w:rsid w:val="00D14DCA"/>
    <w:rsid w:val="00D14E2D"/>
    <w:rsid w:val="00D171C2"/>
    <w:rsid w:val="00D17998"/>
    <w:rsid w:val="00D224E1"/>
    <w:rsid w:val="00D2254F"/>
    <w:rsid w:val="00D2368C"/>
    <w:rsid w:val="00D24161"/>
    <w:rsid w:val="00D242A3"/>
    <w:rsid w:val="00D24DA8"/>
    <w:rsid w:val="00D25CE4"/>
    <w:rsid w:val="00D27BE2"/>
    <w:rsid w:val="00D27E82"/>
    <w:rsid w:val="00D3075A"/>
    <w:rsid w:val="00D31A4C"/>
    <w:rsid w:val="00D31D2F"/>
    <w:rsid w:val="00D3210E"/>
    <w:rsid w:val="00D324D4"/>
    <w:rsid w:val="00D3343F"/>
    <w:rsid w:val="00D34A20"/>
    <w:rsid w:val="00D350BA"/>
    <w:rsid w:val="00D35B42"/>
    <w:rsid w:val="00D37BD2"/>
    <w:rsid w:val="00D37EFE"/>
    <w:rsid w:val="00D40201"/>
    <w:rsid w:val="00D410C0"/>
    <w:rsid w:val="00D412D9"/>
    <w:rsid w:val="00D43B43"/>
    <w:rsid w:val="00D43D98"/>
    <w:rsid w:val="00D4451C"/>
    <w:rsid w:val="00D465B7"/>
    <w:rsid w:val="00D4697F"/>
    <w:rsid w:val="00D47784"/>
    <w:rsid w:val="00D53166"/>
    <w:rsid w:val="00D53B3D"/>
    <w:rsid w:val="00D53D10"/>
    <w:rsid w:val="00D54B20"/>
    <w:rsid w:val="00D602B4"/>
    <w:rsid w:val="00D61F4E"/>
    <w:rsid w:val="00D64B73"/>
    <w:rsid w:val="00D64D8B"/>
    <w:rsid w:val="00D70851"/>
    <w:rsid w:val="00D70FD6"/>
    <w:rsid w:val="00D71B47"/>
    <w:rsid w:val="00D71EFB"/>
    <w:rsid w:val="00D72C80"/>
    <w:rsid w:val="00D72CE6"/>
    <w:rsid w:val="00D739C2"/>
    <w:rsid w:val="00D7479B"/>
    <w:rsid w:val="00D7487D"/>
    <w:rsid w:val="00D74C57"/>
    <w:rsid w:val="00D75D6B"/>
    <w:rsid w:val="00D75DB3"/>
    <w:rsid w:val="00D761E3"/>
    <w:rsid w:val="00D8002D"/>
    <w:rsid w:val="00D807BD"/>
    <w:rsid w:val="00D8139A"/>
    <w:rsid w:val="00D8195E"/>
    <w:rsid w:val="00D8272C"/>
    <w:rsid w:val="00D832DC"/>
    <w:rsid w:val="00D835E0"/>
    <w:rsid w:val="00D8449A"/>
    <w:rsid w:val="00D8478E"/>
    <w:rsid w:val="00D84D60"/>
    <w:rsid w:val="00D86ED1"/>
    <w:rsid w:val="00D87692"/>
    <w:rsid w:val="00D92897"/>
    <w:rsid w:val="00D92F35"/>
    <w:rsid w:val="00D93582"/>
    <w:rsid w:val="00D942BD"/>
    <w:rsid w:val="00D96E3F"/>
    <w:rsid w:val="00D973B6"/>
    <w:rsid w:val="00DA05B5"/>
    <w:rsid w:val="00DA07C6"/>
    <w:rsid w:val="00DA152F"/>
    <w:rsid w:val="00DA426F"/>
    <w:rsid w:val="00DA4796"/>
    <w:rsid w:val="00DA4A80"/>
    <w:rsid w:val="00DA4C16"/>
    <w:rsid w:val="00DA50C6"/>
    <w:rsid w:val="00DB0E44"/>
    <w:rsid w:val="00DB1F23"/>
    <w:rsid w:val="00DB23C8"/>
    <w:rsid w:val="00DB23D2"/>
    <w:rsid w:val="00DB3ABA"/>
    <w:rsid w:val="00DB3F03"/>
    <w:rsid w:val="00DB4C08"/>
    <w:rsid w:val="00DB5BFC"/>
    <w:rsid w:val="00DB714B"/>
    <w:rsid w:val="00DB756A"/>
    <w:rsid w:val="00DB787E"/>
    <w:rsid w:val="00DB7BFA"/>
    <w:rsid w:val="00DC19CA"/>
    <w:rsid w:val="00DC1FF9"/>
    <w:rsid w:val="00DC5E96"/>
    <w:rsid w:val="00DD0793"/>
    <w:rsid w:val="00DD08EF"/>
    <w:rsid w:val="00DD172E"/>
    <w:rsid w:val="00DD1828"/>
    <w:rsid w:val="00DD1A08"/>
    <w:rsid w:val="00DD26B6"/>
    <w:rsid w:val="00DD296B"/>
    <w:rsid w:val="00DD328F"/>
    <w:rsid w:val="00DD32A3"/>
    <w:rsid w:val="00DD3BF1"/>
    <w:rsid w:val="00DD42A1"/>
    <w:rsid w:val="00DD4840"/>
    <w:rsid w:val="00DD4A5E"/>
    <w:rsid w:val="00DD6805"/>
    <w:rsid w:val="00DD6E51"/>
    <w:rsid w:val="00DD79F3"/>
    <w:rsid w:val="00DD7EFB"/>
    <w:rsid w:val="00DE15EC"/>
    <w:rsid w:val="00DE27FB"/>
    <w:rsid w:val="00DE348E"/>
    <w:rsid w:val="00DE4C95"/>
    <w:rsid w:val="00DE5F46"/>
    <w:rsid w:val="00DE60C7"/>
    <w:rsid w:val="00DF0FE7"/>
    <w:rsid w:val="00DF228A"/>
    <w:rsid w:val="00DF228E"/>
    <w:rsid w:val="00DF28BB"/>
    <w:rsid w:val="00DF3B01"/>
    <w:rsid w:val="00DF56C2"/>
    <w:rsid w:val="00DF58C9"/>
    <w:rsid w:val="00DF70A1"/>
    <w:rsid w:val="00DF7214"/>
    <w:rsid w:val="00DF7337"/>
    <w:rsid w:val="00DF784A"/>
    <w:rsid w:val="00E00D10"/>
    <w:rsid w:val="00E0164C"/>
    <w:rsid w:val="00E01DB0"/>
    <w:rsid w:val="00E01EAE"/>
    <w:rsid w:val="00E032FE"/>
    <w:rsid w:val="00E03E7D"/>
    <w:rsid w:val="00E0412E"/>
    <w:rsid w:val="00E04BAF"/>
    <w:rsid w:val="00E057EE"/>
    <w:rsid w:val="00E05B70"/>
    <w:rsid w:val="00E05BB3"/>
    <w:rsid w:val="00E05E2E"/>
    <w:rsid w:val="00E06348"/>
    <w:rsid w:val="00E068B2"/>
    <w:rsid w:val="00E12F91"/>
    <w:rsid w:val="00E13D4E"/>
    <w:rsid w:val="00E14C71"/>
    <w:rsid w:val="00E154E5"/>
    <w:rsid w:val="00E15729"/>
    <w:rsid w:val="00E16B7E"/>
    <w:rsid w:val="00E17A3F"/>
    <w:rsid w:val="00E20A10"/>
    <w:rsid w:val="00E20CC9"/>
    <w:rsid w:val="00E21B53"/>
    <w:rsid w:val="00E22426"/>
    <w:rsid w:val="00E22861"/>
    <w:rsid w:val="00E23649"/>
    <w:rsid w:val="00E25166"/>
    <w:rsid w:val="00E255F1"/>
    <w:rsid w:val="00E25EA7"/>
    <w:rsid w:val="00E26028"/>
    <w:rsid w:val="00E27DBF"/>
    <w:rsid w:val="00E307E2"/>
    <w:rsid w:val="00E31A02"/>
    <w:rsid w:val="00E321C7"/>
    <w:rsid w:val="00E3247E"/>
    <w:rsid w:val="00E32AB8"/>
    <w:rsid w:val="00E33211"/>
    <w:rsid w:val="00E34518"/>
    <w:rsid w:val="00E35063"/>
    <w:rsid w:val="00E35FE4"/>
    <w:rsid w:val="00E36AEB"/>
    <w:rsid w:val="00E36F0F"/>
    <w:rsid w:val="00E3781A"/>
    <w:rsid w:val="00E378A9"/>
    <w:rsid w:val="00E37A71"/>
    <w:rsid w:val="00E40665"/>
    <w:rsid w:val="00E40F48"/>
    <w:rsid w:val="00E415E5"/>
    <w:rsid w:val="00E41A3C"/>
    <w:rsid w:val="00E41A95"/>
    <w:rsid w:val="00E422D3"/>
    <w:rsid w:val="00E42595"/>
    <w:rsid w:val="00E42674"/>
    <w:rsid w:val="00E43375"/>
    <w:rsid w:val="00E441F6"/>
    <w:rsid w:val="00E4425A"/>
    <w:rsid w:val="00E45465"/>
    <w:rsid w:val="00E4584B"/>
    <w:rsid w:val="00E45B0A"/>
    <w:rsid w:val="00E45ECA"/>
    <w:rsid w:val="00E46D5D"/>
    <w:rsid w:val="00E519A7"/>
    <w:rsid w:val="00E52C3F"/>
    <w:rsid w:val="00E53176"/>
    <w:rsid w:val="00E5365C"/>
    <w:rsid w:val="00E5653C"/>
    <w:rsid w:val="00E56982"/>
    <w:rsid w:val="00E57588"/>
    <w:rsid w:val="00E57C9B"/>
    <w:rsid w:val="00E6104E"/>
    <w:rsid w:val="00E623D6"/>
    <w:rsid w:val="00E64182"/>
    <w:rsid w:val="00E6425B"/>
    <w:rsid w:val="00E64FB7"/>
    <w:rsid w:val="00E65B49"/>
    <w:rsid w:val="00E66461"/>
    <w:rsid w:val="00E675F5"/>
    <w:rsid w:val="00E67E03"/>
    <w:rsid w:val="00E7024D"/>
    <w:rsid w:val="00E71110"/>
    <w:rsid w:val="00E71A0C"/>
    <w:rsid w:val="00E71DD1"/>
    <w:rsid w:val="00E726C7"/>
    <w:rsid w:val="00E72B65"/>
    <w:rsid w:val="00E733F5"/>
    <w:rsid w:val="00E737F4"/>
    <w:rsid w:val="00E73881"/>
    <w:rsid w:val="00E74249"/>
    <w:rsid w:val="00E77BC2"/>
    <w:rsid w:val="00E77DC5"/>
    <w:rsid w:val="00E80569"/>
    <w:rsid w:val="00E806FD"/>
    <w:rsid w:val="00E80B67"/>
    <w:rsid w:val="00E80E17"/>
    <w:rsid w:val="00E81E2F"/>
    <w:rsid w:val="00E829E3"/>
    <w:rsid w:val="00E82BC2"/>
    <w:rsid w:val="00E8378A"/>
    <w:rsid w:val="00E8491A"/>
    <w:rsid w:val="00E84DB5"/>
    <w:rsid w:val="00E86867"/>
    <w:rsid w:val="00E878DC"/>
    <w:rsid w:val="00E87C20"/>
    <w:rsid w:val="00E87C97"/>
    <w:rsid w:val="00E900CE"/>
    <w:rsid w:val="00E90E73"/>
    <w:rsid w:val="00E91CBD"/>
    <w:rsid w:val="00E934B1"/>
    <w:rsid w:val="00E93E09"/>
    <w:rsid w:val="00E941E4"/>
    <w:rsid w:val="00E94D14"/>
    <w:rsid w:val="00E94F38"/>
    <w:rsid w:val="00E956A2"/>
    <w:rsid w:val="00E95A6E"/>
    <w:rsid w:val="00E9649D"/>
    <w:rsid w:val="00E96FC0"/>
    <w:rsid w:val="00EA20D9"/>
    <w:rsid w:val="00EA218E"/>
    <w:rsid w:val="00EA315A"/>
    <w:rsid w:val="00EA4D14"/>
    <w:rsid w:val="00EA5277"/>
    <w:rsid w:val="00EA595C"/>
    <w:rsid w:val="00EA7181"/>
    <w:rsid w:val="00EA721C"/>
    <w:rsid w:val="00EB0240"/>
    <w:rsid w:val="00EB09DE"/>
    <w:rsid w:val="00EB13EC"/>
    <w:rsid w:val="00EB1FC2"/>
    <w:rsid w:val="00EB2500"/>
    <w:rsid w:val="00EB35AB"/>
    <w:rsid w:val="00EB3E02"/>
    <w:rsid w:val="00EB4A7E"/>
    <w:rsid w:val="00EB50BE"/>
    <w:rsid w:val="00EB51C8"/>
    <w:rsid w:val="00EB5F2D"/>
    <w:rsid w:val="00EB5FE4"/>
    <w:rsid w:val="00EB6255"/>
    <w:rsid w:val="00EB6D7C"/>
    <w:rsid w:val="00EB7394"/>
    <w:rsid w:val="00EC21B1"/>
    <w:rsid w:val="00EC2A8C"/>
    <w:rsid w:val="00EC4D4A"/>
    <w:rsid w:val="00EC681D"/>
    <w:rsid w:val="00EC6CC8"/>
    <w:rsid w:val="00EC7A4D"/>
    <w:rsid w:val="00ED0B89"/>
    <w:rsid w:val="00ED0D8D"/>
    <w:rsid w:val="00ED15EB"/>
    <w:rsid w:val="00ED1B22"/>
    <w:rsid w:val="00ED209A"/>
    <w:rsid w:val="00ED2181"/>
    <w:rsid w:val="00ED37EE"/>
    <w:rsid w:val="00ED64F4"/>
    <w:rsid w:val="00ED7C12"/>
    <w:rsid w:val="00ED7E37"/>
    <w:rsid w:val="00ED7FE0"/>
    <w:rsid w:val="00EE1872"/>
    <w:rsid w:val="00EE1F0E"/>
    <w:rsid w:val="00EE2276"/>
    <w:rsid w:val="00EE2E7F"/>
    <w:rsid w:val="00EE4D2C"/>
    <w:rsid w:val="00EE607D"/>
    <w:rsid w:val="00EE6801"/>
    <w:rsid w:val="00EE6864"/>
    <w:rsid w:val="00EE697D"/>
    <w:rsid w:val="00EE6989"/>
    <w:rsid w:val="00EE6C8C"/>
    <w:rsid w:val="00EE71BD"/>
    <w:rsid w:val="00EE7BA7"/>
    <w:rsid w:val="00EF18E9"/>
    <w:rsid w:val="00EF1C50"/>
    <w:rsid w:val="00EF258A"/>
    <w:rsid w:val="00EF29BC"/>
    <w:rsid w:val="00EF35FD"/>
    <w:rsid w:val="00EF3C5D"/>
    <w:rsid w:val="00EF4956"/>
    <w:rsid w:val="00EF5CC2"/>
    <w:rsid w:val="00EF653E"/>
    <w:rsid w:val="00EF6CA9"/>
    <w:rsid w:val="00EF785C"/>
    <w:rsid w:val="00F01E1C"/>
    <w:rsid w:val="00F024D4"/>
    <w:rsid w:val="00F0251D"/>
    <w:rsid w:val="00F035EF"/>
    <w:rsid w:val="00F03639"/>
    <w:rsid w:val="00F038AD"/>
    <w:rsid w:val="00F040F7"/>
    <w:rsid w:val="00F0474E"/>
    <w:rsid w:val="00F04AD3"/>
    <w:rsid w:val="00F051EA"/>
    <w:rsid w:val="00F0608B"/>
    <w:rsid w:val="00F0646A"/>
    <w:rsid w:val="00F06C47"/>
    <w:rsid w:val="00F07895"/>
    <w:rsid w:val="00F07AE8"/>
    <w:rsid w:val="00F1035C"/>
    <w:rsid w:val="00F1039B"/>
    <w:rsid w:val="00F11478"/>
    <w:rsid w:val="00F12463"/>
    <w:rsid w:val="00F12BB6"/>
    <w:rsid w:val="00F12D6E"/>
    <w:rsid w:val="00F12F26"/>
    <w:rsid w:val="00F131B7"/>
    <w:rsid w:val="00F13701"/>
    <w:rsid w:val="00F1380C"/>
    <w:rsid w:val="00F14841"/>
    <w:rsid w:val="00F15C17"/>
    <w:rsid w:val="00F160E6"/>
    <w:rsid w:val="00F17946"/>
    <w:rsid w:val="00F206A6"/>
    <w:rsid w:val="00F212AA"/>
    <w:rsid w:val="00F21A5A"/>
    <w:rsid w:val="00F2405F"/>
    <w:rsid w:val="00F2419F"/>
    <w:rsid w:val="00F2487D"/>
    <w:rsid w:val="00F24BFA"/>
    <w:rsid w:val="00F24F87"/>
    <w:rsid w:val="00F26941"/>
    <w:rsid w:val="00F271A7"/>
    <w:rsid w:val="00F2763F"/>
    <w:rsid w:val="00F315B1"/>
    <w:rsid w:val="00F32F47"/>
    <w:rsid w:val="00F33563"/>
    <w:rsid w:val="00F33681"/>
    <w:rsid w:val="00F3489C"/>
    <w:rsid w:val="00F35243"/>
    <w:rsid w:val="00F35267"/>
    <w:rsid w:val="00F35D07"/>
    <w:rsid w:val="00F35E5C"/>
    <w:rsid w:val="00F36246"/>
    <w:rsid w:val="00F36A6C"/>
    <w:rsid w:val="00F37114"/>
    <w:rsid w:val="00F3722E"/>
    <w:rsid w:val="00F401A6"/>
    <w:rsid w:val="00F406E5"/>
    <w:rsid w:val="00F411E2"/>
    <w:rsid w:val="00F42F0F"/>
    <w:rsid w:val="00F42F92"/>
    <w:rsid w:val="00F4315C"/>
    <w:rsid w:val="00F43189"/>
    <w:rsid w:val="00F44B32"/>
    <w:rsid w:val="00F44EA0"/>
    <w:rsid w:val="00F464EF"/>
    <w:rsid w:val="00F469C0"/>
    <w:rsid w:val="00F47576"/>
    <w:rsid w:val="00F5015C"/>
    <w:rsid w:val="00F504D5"/>
    <w:rsid w:val="00F50D29"/>
    <w:rsid w:val="00F5100B"/>
    <w:rsid w:val="00F514A8"/>
    <w:rsid w:val="00F51639"/>
    <w:rsid w:val="00F523D4"/>
    <w:rsid w:val="00F53055"/>
    <w:rsid w:val="00F53824"/>
    <w:rsid w:val="00F55302"/>
    <w:rsid w:val="00F56DC6"/>
    <w:rsid w:val="00F5715D"/>
    <w:rsid w:val="00F602EB"/>
    <w:rsid w:val="00F606D2"/>
    <w:rsid w:val="00F6084B"/>
    <w:rsid w:val="00F6087B"/>
    <w:rsid w:val="00F60A0D"/>
    <w:rsid w:val="00F60C15"/>
    <w:rsid w:val="00F62D89"/>
    <w:rsid w:val="00F62E1F"/>
    <w:rsid w:val="00F6327E"/>
    <w:rsid w:val="00F63286"/>
    <w:rsid w:val="00F63583"/>
    <w:rsid w:val="00F63FA3"/>
    <w:rsid w:val="00F66B23"/>
    <w:rsid w:val="00F67133"/>
    <w:rsid w:val="00F67454"/>
    <w:rsid w:val="00F70B60"/>
    <w:rsid w:val="00F70D79"/>
    <w:rsid w:val="00F72C89"/>
    <w:rsid w:val="00F740E9"/>
    <w:rsid w:val="00F755A3"/>
    <w:rsid w:val="00F768B0"/>
    <w:rsid w:val="00F776F4"/>
    <w:rsid w:val="00F80610"/>
    <w:rsid w:val="00F80AD9"/>
    <w:rsid w:val="00F818AB"/>
    <w:rsid w:val="00F81AFE"/>
    <w:rsid w:val="00F81BBE"/>
    <w:rsid w:val="00F81EF7"/>
    <w:rsid w:val="00F82077"/>
    <w:rsid w:val="00F82466"/>
    <w:rsid w:val="00F829C8"/>
    <w:rsid w:val="00F83AC5"/>
    <w:rsid w:val="00F84886"/>
    <w:rsid w:val="00F84CB1"/>
    <w:rsid w:val="00F87E9B"/>
    <w:rsid w:val="00F91323"/>
    <w:rsid w:val="00F918F2"/>
    <w:rsid w:val="00F92CDF"/>
    <w:rsid w:val="00F93008"/>
    <w:rsid w:val="00F93B36"/>
    <w:rsid w:val="00F93FEF"/>
    <w:rsid w:val="00F94A40"/>
    <w:rsid w:val="00F962C9"/>
    <w:rsid w:val="00F963E4"/>
    <w:rsid w:val="00F96D88"/>
    <w:rsid w:val="00FA015A"/>
    <w:rsid w:val="00FA0606"/>
    <w:rsid w:val="00FA2702"/>
    <w:rsid w:val="00FA4EB9"/>
    <w:rsid w:val="00FA6360"/>
    <w:rsid w:val="00FA70A5"/>
    <w:rsid w:val="00FA72E4"/>
    <w:rsid w:val="00FB082B"/>
    <w:rsid w:val="00FB128D"/>
    <w:rsid w:val="00FB2323"/>
    <w:rsid w:val="00FB3015"/>
    <w:rsid w:val="00FB37E8"/>
    <w:rsid w:val="00FB3E34"/>
    <w:rsid w:val="00FB3EA8"/>
    <w:rsid w:val="00FB5FDC"/>
    <w:rsid w:val="00FB6845"/>
    <w:rsid w:val="00FB6C24"/>
    <w:rsid w:val="00FB731D"/>
    <w:rsid w:val="00FC0044"/>
    <w:rsid w:val="00FC028E"/>
    <w:rsid w:val="00FC0534"/>
    <w:rsid w:val="00FC08D1"/>
    <w:rsid w:val="00FC0F99"/>
    <w:rsid w:val="00FC1472"/>
    <w:rsid w:val="00FC3500"/>
    <w:rsid w:val="00FC425F"/>
    <w:rsid w:val="00FC4321"/>
    <w:rsid w:val="00FC5341"/>
    <w:rsid w:val="00FC5567"/>
    <w:rsid w:val="00FC64A6"/>
    <w:rsid w:val="00FC65CF"/>
    <w:rsid w:val="00FC68B7"/>
    <w:rsid w:val="00FC7294"/>
    <w:rsid w:val="00FC72DD"/>
    <w:rsid w:val="00FD0D25"/>
    <w:rsid w:val="00FD1A9D"/>
    <w:rsid w:val="00FD1AD5"/>
    <w:rsid w:val="00FD1D48"/>
    <w:rsid w:val="00FD32CE"/>
    <w:rsid w:val="00FD3CAA"/>
    <w:rsid w:val="00FD404D"/>
    <w:rsid w:val="00FD5FF0"/>
    <w:rsid w:val="00FD6698"/>
    <w:rsid w:val="00FD67BA"/>
    <w:rsid w:val="00FE078B"/>
    <w:rsid w:val="00FE08F1"/>
    <w:rsid w:val="00FE20F7"/>
    <w:rsid w:val="00FE2B40"/>
    <w:rsid w:val="00FE6261"/>
    <w:rsid w:val="00FE65D0"/>
    <w:rsid w:val="00FE65ED"/>
    <w:rsid w:val="00FE7DFA"/>
    <w:rsid w:val="00FE7FA3"/>
    <w:rsid w:val="00FF03C6"/>
    <w:rsid w:val="00FF0AB1"/>
    <w:rsid w:val="00FF1214"/>
    <w:rsid w:val="00FF298A"/>
    <w:rsid w:val="00FF2FED"/>
    <w:rsid w:val="00FF31F2"/>
    <w:rsid w:val="00FF3517"/>
    <w:rsid w:val="00FF6BA3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B2118-E818-4EC9-B015-7324DB65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1463</Words>
  <Characters>8340</Characters>
  <Application>Microsoft Office Word</Application>
  <DocSecurity>0</DocSecurity>
  <Lines>69</Lines>
  <Paragraphs>19</Paragraphs>
  <ScaleCrop>false</ScaleCrop>
  <Company>RePack by SPecialiST</Company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Фефиlove</cp:lastModifiedBy>
  <cp:revision>4</cp:revision>
  <dcterms:created xsi:type="dcterms:W3CDTF">2016-04-22T07:09:00Z</dcterms:created>
  <dcterms:modified xsi:type="dcterms:W3CDTF">2018-04-03T18:17:00Z</dcterms:modified>
</cp:coreProperties>
</file>